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A" w:rsidRPr="00A07D79" w:rsidRDefault="000212DB" w:rsidP="00850ED9">
      <w:pPr>
        <w:pStyle w:val="ae"/>
        <w:jc w:val="center"/>
        <w:rPr>
          <w:b/>
          <w:sz w:val="26"/>
          <w:szCs w:val="26"/>
        </w:rPr>
      </w:pPr>
      <w:r w:rsidRPr="00A07D79">
        <w:rPr>
          <w:b/>
          <w:sz w:val="26"/>
          <w:szCs w:val="26"/>
        </w:rPr>
        <w:t xml:space="preserve">Отчет </w:t>
      </w:r>
    </w:p>
    <w:p w:rsidR="00E54779" w:rsidRDefault="0060091D" w:rsidP="00843830">
      <w:pPr>
        <w:spacing w:line="283" w:lineRule="exact"/>
        <w:jc w:val="center"/>
        <w:rPr>
          <w:b/>
          <w:i/>
          <w:sz w:val="26"/>
          <w:szCs w:val="26"/>
        </w:rPr>
      </w:pPr>
      <w:r w:rsidRPr="0060091D">
        <w:rPr>
          <w:b/>
          <w:bCs/>
          <w:i/>
          <w:iCs/>
          <w:sz w:val="26"/>
          <w:szCs w:val="26"/>
        </w:rPr>
        <w:t>по результатам контрольного мероприятия по проверке</w:t>
      </w:r>
      <w:r w:rsidRPr="0060091D">
        <w:rPr>
          <w:b/>
          <w:i/>
          <w:sz w:val="26"/>
          <w:szCs w:val="26"/>
        </w:rPr>
        <w:t xml:space="preserve"> финансово-хозяйственной деятельности </w:t>
      </w:r>
      <w:r w:rsidRPr="0060091D">
        <w:rPr>
          <w:rFonts w:eastAsia="Times New Roman"/>
          <w:b/>
          <w:i/>
          <w:sz w:val="26"/>
          <w:szCs w:val="26"/>
        </w:rPr>
        <w:t>в части обоснованности выплаты заработной платы должностным лицам, а также законности распоряжения имуществом</w:t>
      </w:r>
      <w:r w:rsidRPr="0060091D">
        <w:rPr>
          <w:b/>
          <w:i/>
          <w:sz w:val="26"/>
          <w:szCs w:val="26"/>
        </w:rPr>
        <w:t xml:space="preserve"> в муниципальном унитарном предприятии «Майнский рынок».</w:t>
      </w:r>
    </w:p>
    <w:p w:rsidR="0060091D" w:rsidRPr="0060091D" w:rsidRDefault="0060091D" w:rsidP="00843830">
      <w:pPr>
        <w:spacing w:line="283" w:lineRule="exact"/>
        <w:jc w:val="center"/>
        <w:rPr>
          <w:b/>
          <w:i/>
          <w:sz w:val="26"/>
          <w:szCs w:val="26"/>
        </w:rPr>
      </w:pPr>
    </w:p>
    <w:p w:rsidR="008E497A" w:rsidRPr="00A07D79" w:rsidRDefault="000212DB" w:rsidP="008E497A">
      <w:pPr>
        <w:spacing w:line="283" w:lineRule="exact"/>
        <w:rPr>
          <w:b/>
          <w:sz w:val="26"/>
          <w:szCs w:val="26"/>
        </w:rPr>
      </w:pPr>
      <w:r w:rsidRPr="00A07D79">
        <w:rPr>
          <w:b/>
          <w:sz w:val="26"/>
          <w:szCs w:val="26"/>
        </w:rPr>
        <w:t xml:space="preserve">№ </w:t>
      </w:r>
      <w:r w:rsidR="0060091D">
        <w:rPr>
          <w:b/>
          <w:sz w:val="26"/>
          <w:szCs w:val="26"/>
        </w:rPr>
        <w:t>4</w:t>
      </w:r>
      <w:r w:rsidR="005B44DE" w:rsidRPr="00A07D79">
        <w:rPr>
          <w:b/>
          <w:sz w:val="26"/>
          <w:szCs w:val="26"/>
        </w:rPr>
        <w:tab/>
      </w:r>
      <w:r w:rsidR="005B44DE" w:rsidRPr="00A07D79">
        <w:rPr>
          <w:b/>
          <w:sz w:val="26"/>
          <w:szCs w:val="26"/>
        </w:rPr>
        <w:tab/>
      </w:r>
      <w:r w:rsidR="005B44DE" w:rsidRPr="00A07D79">
        <w:rPr>
          <w:b/>
          <w:bCs/>
          <w:sz w:val="26"/>
          <w:szCs w:val="26"/>
        </w:rPr>
        <w:tab/>
      </w:r>
      <w:r w:rsidR="005B44DE" w:rsidRPr="00A07D79">
        <w:rPr>
          <w:b/>
          <w:bCs/>
          <w:sz w:val="26"/>
          <w:szCs w:val="26"/>
        </w:rPr>
        <w:tab/>
      </w:r>
      <w:r w:rsidR="005B44DE" w:rsidRPr="00A07D79">
        <w:rPr>
          <w:b/>
          <w:bCs/>
          <w:sz w:val="26"/>
          <w:szCs w:val="26"/>
        </w:rPr>
        <w:tab/>
      </w:r>
      <w:r w:rsidR="005B44DE" w:rsidRPr="00A07D79">
        <w:rPr>
          <w:b/>
          <w:bCs/>
          <w:sz w:val="26"/>
          <w:szCs w:val="26"/>
        </w:rPr>
        <w:tab/>
      </w:r>
      <w:r w:rsidR="002E783E" w:rsidRPr="00A07D79">
        <w:rPr>
          <w:b/>
          <w:bCs/>
          <w:sz w:val="26"/>
          <w:szCs w:val="26"/>
        </w:rPr>
        <w:t xml:space="preserve">                    </w:t>
      </w:r>
      <w:r w:rsidR="005B44DE" w:rsidRPr="00A07D79">
        <w:rPr>
          <w:b/>
          <w:bCs/>
          <w:sz w:val="26"/>
          <w:szCs w:val="26"/>
        </w:rPr>
        <w:tab/>
      </w:r>
      <w:r w:rsidR="002659B4" w:rsidRPr="00A07D79">
        <w:rPr>
          <w:b/>
          <w:bCs/>
          <w:sz w:val="26"/>
          <w:szCs w:val="26"/>
        </w:rPr>
        <w:t xml:space="preserve">           </w:t>
      </w:r>
      <w:r w:rsidR="00843830" w:rsidRPr="00A07D79">
        <w:rPr>
          <w:b/>
          <w:bCs/>
          <w:sz w:val="26"/>
          <w:szCs w:val="26"/>
        </w:rPr>
        <w:t xml:space="preserve">   </w:t>
      </w:r>
      <w:r w:rsidR="005B44DE" w:rsidRPr="00A07D79">
        <w:rPr>
          <w:b/>
          <w:bCs/>
          <w:sz w:val="26"/>
          <w:szCs w:val="26"/>
        </w:rPr>
        <w:tab/>
      </w:r>
      <w:r w:rsidR="00353CBC">
        <w:rPr>
          <w:b/>
          <w:sz w:val="26"/>
          <w:szCs w:val="26"/>
        </w:rPr>
        <w:t>30</w:t>
      </w:r>
      <w:r w:rsidR="00150AC0">
        <w:rPr>
          <w:b/>
          <w:sz w:val="26"/>
          <w:szCs w:val="26"/>
        </w:rPr>
        <w:t xml:space="preserve"> марта</w:t>
      </w:r>
      <w:r w:rsidR="00E54779">
        <w:rPr>
          <w:b/>
          <w:sz w:val="26"/>
          <w:szCs w:val="26"/>
        </w:rPr>
        <w:t xml:space="preserve"> 201</w:t>
      </w:r>
      <w:r w:rsidR="00390269">
        <w:rPr>
          <w:b/>
          <w:sz w:val="26"/>
          <w:szCs w:val="26"/>
        </w:rPr>
        <w:t>8</w:t>
      </w:r>
      <w:r w:rsidR="008E497A" w:rsidRPr="00A07D79">
        <w:rPr>
          <w:b/>
          <w:sz w:val="26"/>
          <w:szCs w:val="26"/>
        </w:rPr>
        <w:t xml:space="preserve"> г.</w:t>
      </w:r>
    </w:p>
    <w:p w:rsidR="00F37B3F" w:rsidRPr="00A07D79" w:rsidRDefault="00F37B3F" w:rsidP="008E497A">
      <w:pPr>
        <w:pStyle w:val="Standard"/>
        <w:spacing w:after="0" w:line="240" w:lineRule="auto"/>
        <w:jc w:val="both"/>
        <w:rPr>
          <w:b/>
          <w:bCs/>
          <w:iCs/>
          <w:sz w:val="26"/>
          <w:szCs w:val="26"/>
        </w:rPr>
      </w:pPr>
    </w:p>
    <w:p w:rsidR="00150AC0" w:rsidRPr="00150AC0" w:rsidRDefault="00AE69CA" w:rsidP="00E54779">
      <w:pPr>
        <w:pStyle w:val="af2"/>
        <w:widowControl/>
        <w:numPr>
          <w:ilvl w:val="0"/>
          <w:numId w:val="1"/>
        </w:numPr>
        <w:suppressAutoHyphens w:val="0"/>
        <w:spacing w:line="0" w:lineRule="atLeast"/>
        <w:contextualSpacing/>
        <w:jc w:val="both"/>
        <w:rPr>
          <w:b/>
          <w:bCs/>
          <w:iCs/>
          <w:color w:val="FF0000"/>
          <w:sz w:val="26"/>
          <w:szCs w:val="26"/>
        </w:rPr>
      </w:pPr>
      <w:r w:rsidRPr="00150AC0">
        <w:rPr>
          <w:b/>
          <w:bCs/>
          <w:iCs/>
          <w:sz w:val="26"/>
          <w:szCs w:val="26"/>
        </w:rPr>
        <w:t xml:space="preserve">         </w:t>
      </w:r>
      <w:r w:rsidR="00E54779" w:rsidRPr="00150AC0">
        <w:rPr>
          <w:b/>
          <w:bCs/>
          <w:iCs/>
          <w:sz w:val="26"/>
          <w:szCs w:val="26"/>
        </w:rPr>
        <w:t>1. Основание для проведения контрольного мероприятия:</w:t>
      </w:r>
      <w:r w:rsidR="00E54779" w:rsidRPr="00150AC0">
        <w:rPr>
          <w:sz w:val="26"/>
          <w:szCs w:val="26"/>
        </w:rPr>
        <w:t xml:space="preserve"> </w:t>
      </w:r>
      <w:r w:rsidR="00150AC0" w:rsidRPr="00150AC0">
        <w:rPr>
          <w:bCs/>
          <w:sz w:val="26"/>
          <w:szCs w:val="26"/>
        </w:rPr>
        <w:t>Положение о Контрольно-счетной комиссии Совета депутатов муниципального   образования «Майнский район»,</w:t>
      </w:r>
      <w:r w:rsidR="00150AC0" w:rsidRPr="00150AC0">
        <w:rPr>
          <w:bCs/>
          <w:color w:val="FF0000"/>
          <w:sz w:val="26"/>
          <w:szCs w:val="26"/>
        </w:rPr>
        <w:t xml:space="preserve"> </w:t>
      </w:r>
      <w:r w:rsidR="00150AC0" w:rsidRPr="00150AC0">
        <w:rPr>
          <w:bCs/>
          <w:sz w:val="26"/>
          <w:szCs w:val="26"/>
        </w:rPr>
        <w:t>п</w:t>
      </w:r>
      <w:r w:rsidR="00150AC0" w:rsidRPr="00150AC0">
        <w:rPr>
          <w:sz w:val="26"/>
          <w:szCs w:val="26"/>
        </w:rPr>
        <w:t>ерспективный план работы Контрольно-счетной комиссии</w:t>
      </w:r>
      <w:r w:rsidR="00150AC0" w:rsidRPr="00150AC0">
        <w:rPr>
          <w:bCs/>
          <w:sz w:val="26"/>
          <w:szCs w:val="26"/>
        </w:rPr>
        <w:t xml:space="preserve"> Совета депутатов муниципального образования «Майнский район» </w:t>
      </w:r>
      <w:r w:rsidR="00150AC0" w:rsidRPr="00150AC0">
        <w:rPr>
          <w:sz w:val="26"/>
          <w:szCs w:val="26"/>
        </w:rPr>
        <w:t xml:space="preserve">на 2018 год, письма прокуратуры Майнского района Ульяновской области </w:t>
      </w:r>
      <w:r w:rsidR="00150AC0" w:rsidRPr="00150AC0">
        <w:rPr>
          <w:rFonts w:eastAsia="Times New Roman"/>
          <w:sz w:val="26"/>
          <w:szCs w:val="26"/>
        </w:rPr>
        <w:t>№ 07-04-2018 от 05.02.2018г., № 07-04-2018 от 19.02.2018г.</w:t>
      </w:r>
      <w:r w:rsidR="00150AC0" w:rsidRPr="00150AC0">
        <w:rPr>
          <w:sz w:val="26"/>
          <w:szCs w:val="26"/>
        </w:rPr>
        <w:t>,</w:t>
      </w:r>
      <w:r w:rsidR="00150AC0" w:rsidRPr="00150AC0">
        <w:rPr>
          <w:color w:val="FF0000"/>
          <w:sz w:val="26"/>
          <w:szCs w:val="26"/>
        </w:rPr>
        <w:t xml:space="preserve"> </w:t>
      </w:r>
      <w:r w:rsidR="00150AC0" w:rsidRPr="00150AC0">
        <w:rPr>
          <w:sz w:val="26"/>
          <w:szCs w:val="26"/>
        </w:rPr>
        <w:t xml:space="preserve">удостоверение на право проведения проверки от 26.02.2018г. № </w:t>
      </w:r>
      <w:r w:rsidR="0060091D">
        <w:rPr>
          <w:sz w:val="26"/>
          <w:szCs w:val="26"/>
        </w:rPr>
        <w:t>4</w:t>
      </w:r>
      <w:r w:rsidR="00150AC0" w:rsidRPr="00150AC0">
        <w:rPr>
          <w:bCs/>
          <w:sz w:val="26"/>
          <w:szCs w:val="26"/>
        </w:rPr>
        <w:t>.</w:t>
      </w:r>
    </w:p>
    <w:p w:rsidR="00150AC0" w:rsidRPr="00150AC0" w:rsidRDefault="00E54779" w:rsidP="00150AC0">
      <w:pPr>
        <w:pStyle w:val="af2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</w:tabs>
        <w:suppressAutoHyphens w:val="0"/>
        <w:spacing w:line="0" w:lineRule="atLeast"/>
        <w:contextualSpacing/>
        <w:jc w:val="both"/>
        <w:rPr>
          <w:b/>
          <w:bCs/>
          <w:iCs/>
          <w:color w:val="FF0000"/>
          <w:sz w:val="26"/>
          <w:szCs w:val="26"/>
        </w:rPr>
      </w:pPr>
      <w:r w:rsidRPr="00150AC0">
        <w:rPr>
          <w:b/>
          <w:bCs/>
          <w:iCs/>
          <w:sz w:val="26"/>
          <w:szCs w:val="26"/>
        </w:rPr>
        <w:t xml:space="preserve">         2. Цель контрольного мероприятия</w:t>
      </w:r>
      <w:r w:rsidRPr="00150AC0">
        <w:rPr>
          <w:bCs/>
          <w:iCs/>
          <w:sz w:val="26"/>
          <w:szCs w:val="26"/>
        </w:rPr>
        <w:t>:</w:t>
      </w:r>
      <w:r w:rsidRPr="00150AC0">
        <w:rPr>
          <w:sz w:val="26"/>
          <w:szCs w:val="26"/>
        </w:rPr>
        <w:t xml:space="preserve"> </w:t>
      </w:r>
      <w:r w:rsidR="00150AC0" w:rsidRPr="00150AC0">
        <w:rPr>
          <w:bCs/>
          <w:iCs/>
          <w:sz w:val="26"/>
          <w:szCs w:val="26"/>
        </w:rPr>
        <w:t>проверка</w:t>
      </w:r>
      <w:r w:rsidR="00150AC0" w:rsidRPr="00150AC0">
        <w:rPr>
          <w:sz w:val="26"/>
          <w:szCs w:val="26"/>
        </w:rPr>
        <w:t xml:space="preserve"> финансово-хозяйственной деятельности в муниципальном унитарном предприятии «</w:t>
      </w:r>
      <w:r w:rsidR="0060091D">
        <w:rPr>
          <w:sz w:val="26"/>
          <w:szCs w:val="26"/>
        </w:rPr>
        <w:t>Майнский рынок</w:t>
      </w:r>
      <w:r w:rsidR="00150AC0" w:rsidRPr="00150AC0">
        <w:rPr>
          <w:sz w:val="26"/>
          <w:szCs w:val="26"/>
        </w:rPr>
        <w:t>».</w:t>
      </w:r>
    </w:p>
    <w:p w:rsidR="00E54779" w:rsidRPr="00DC2274" w:rsidRDefault="00E54779" w:rsidP="00E54779">
      <w:pPr>
        <w:pStyle w:val="af2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</w:tabs>
        <w:suppressAutoHyphens w:val="0"/>
        <w:spacing w:line="0" w:lineRule="atLeast"/>
        <w:contextualSpacing/>
        <w:jc w:val="both"/>
        <w:rPr>
          <w:b/>
          <w:bCs/>
          <w:iCs/>
          <w:color w:val="FF0000"/>
          <w:sz w:val="26"/>
          <w:szCs w:val="26"/>
        </w:rPr>
      </w:pPr>
      <w:r w:rsidRPr="00DC2274">
        <w:rPr>
          <w:sz w:val="26"/>
          <w:szCs w:val="26"/>
        </w:rPr>
        <w:t xml:space="preserve">         </w:t>
      </w:r>
      <w:r w:rsidRPr="00DC2274">
        <w:rPr>
          <w:b/>
          <w:bCs/>
          <w:iCs/>
          <w:sz w:val="26"/>
          <w:szCs w:val="26"/>
        </w:rPr>
        <w:t>3. Предмет контрольного мероприятия:</w:t>
      </w:r>
      <w:r w:rsidRPr="00DC2274">
        <w:rPr>
          <w:sz w:val="26"/>
          <w:szCs w:val="26"/>
        </w:rPr>
        <w:t xml:space="preserve"> </w:t>
      </w:r>
      <w:r w:rsidR="00150AC0" w:rsidRPr="00150AC0">
        <w:rPr>
          <w:sz w:val="26"/>
          <w:szCs w:val="26"/>
        </w:rPr>
        <w:t xml:space="preserve">проверка  </w:t>
      </w:r>
      <w:r w:rsidR="00150AC0" w:rsidRPr="00150AC0">
        <w:rPr>
          <w:rFonts w:eastAsia="Times New Roman"/>
          <w:sz w:val="26"/>
          <w:szCs w:val="26"/>
        </w:rPr>
        <w:t>финансово-хозяйственной деятельности в части обоснованности выплаты заработной платы должностным лицам, а также законности распоряжения имуществом.</w:t>
      </w:r>
      <w:r w:rsidR="00150AC0" w:rsidRPr="00677945">
        <w:rPr>
          <w:b/>
          <w:bCs/>
          <w:iCs/>
          <w:color w:val="FF0000"/>
          <w:szCs w:val="28"/>
        </w:rPr>
        <w:t xml:space="preserve"> </w:t>
      </w:r>
      <w:r w:rsidRPr="00DC2274">
        <w:rPr>
          <w:b/>
          <w:bCs/>
          <w:iCs/>
          <w:color w:val="FF0000"/>
          <w:sz w:val="26"/>
          <w:szCs w:val="26"/>
        </w:rPr>
        <w:t xml:space="preserve">                </w:t>
      </w:r>
    </w:p>
    <w:p w:rsidR="00150AC0" w:rsidRPr="00150AC0" w:rsidRDefault="00E54779" w:rsidP="00150AC0">
      <w:pPr>
        <w:pStyle w:val="af2"/>
        <w:tabs>
          <w:tab w:val="left" w:pos="0"/>
        </w:tabs>
        <w:spacing w:line="0" w:lineRule="atLeast"/>
        <w:ind w:left="0"/>
        <w:jc w:val="both"/>
        <w:rPr>
          <w:sz w:val="26"/>
          <w:szCs w:val="26"/>
        </w:rPr>
      </w:pPr>
      <w:r w:rsidRPr="00E54779">
        <w:rPr>
          <w:b/>
          <w:bCs/>
          <w:iCs/>
          <w:color w:val="FF0000"/>
          <w:sz w:val="26"/>
          <w:szCs w:val="26"/>
        </w:rPr>
        <w:t xml:space="preserve">           </w:t>
      </w:r>
      <w:r w:rsidRPr="00E54779">
        <w:rPr>
          <w:b/>
          <w:bCs/>
          <w:iCs/>
          <w:sz w:val="26"/>
          <w:szCs w:val="26"/>
        </w:rPr>
        <w:t>4. Объект контрольного мероприятия:</w:t>
      </w:r>
      <w:r w:rsidRPr="00E54779">
        <w:rPr>
          <w:sz w:val="26"/>
          <w:szCs w:val="26"/>
        </w:rPr>
        <w:t xml:space="preserve"> </w:t>
      </w:r>
      <w:r w:rsidR="00150AC0" w:rsidRPr="00150AC0">
        <w:rPr>
          <w:sz w:val="26"/>
          <w:szCs w:val="26"/>
        </w:rPr>
        <w:t>Муниципальное унитарное предприятие «</w:t>
      </w:r>
      <w:r w:rsidR="0060091D">
        <w:rPr>
          <w:sz w:val="26"/>
          <w:szCs w:val="26"/>
        </w:rPr>
        <w:t>Майнский рынок</w:t>
      </w:r>
      <w:r w:rsidR="00150AC0" w:rsidRPr="00150AC0">
        <w:rPr>
          <w:sz w:val="26"/>
          <w:szCs w:val="26"/>
        </w:rPr>
        <w:t>» (МУП «</w:t>
      </w:r>
      <w:r w:rsidR="0060091D">
        <w:rPr>
          <w:sz w:val="26"/>
          <w:szCs w:val="26"/>
        </w:rPr>
        <w:t>Майнский рынок</w:t>
      </w:r>
      <w:r w:rsidR="00150AC0" w:rsidRPr="00150AC0">
        <w:rPr>
          <w:sz w:val="26"/>
          <w:szCs w:val="26"/>
        </w:rPr>
        <w:t>»).</w:t>
      </w:r>
    </w:p>
    <w:p w:rsidR="00E54779" w:rsidRPr="00E54779" w:rsidRDefault="00E54779" w:rsidP="00150AC0">
      <w:pPr>
        <w:pStyle w:val="af2"/>
        <w:tabs>
          <w:tab w:val="left" w:pos="0"/>
        </w:tabs>
        <w:spacing w:line="0" w:lineRule="atLeast"/>
        <w:ind w:left="0"/>
        <w:jc w:val="both"/>
        <w:rPr>
          <w:iCs/>
          <w:sz w:val="26"/>
          <w:szCs w:val="26"/>
        </w:rPr>
      </w:pPr>
      <w:r w:rsidRPr="00E54779">
        <w:rPr>
          <w:b/>
          <w:iCs/>
          <w:sz w:val="26"/>
          <w:szCs w:val="26"/>
        </w:rPr>
        <w:t xml:space="preserve"> </w:t>
      </w:r>
      <w:r w:rsidRPr="00E54779">
        <w:rPr>
          <w:b/>
          <w:sz w:val="26"/>
          <w:szCs w:val="26"/>
        </w:rPr>
        <w:t xml:space="preserve">      </w:t>
      </w:r>
      <w:r w:rsidR="00DC2274">
        <w:rPr>
          <w:b/>
          <w:sz w:val="26"/>
          <w:szCs w:val="26"/>
        </w:rPr>
        <w:t xml:space="preserve"> </w:t>
      </w:r>
      <w:r w:rsidRPr="00E54779">
        <w:rPr>
          <w:b/>
          <w:sz w:val="26"/>
          <w:szCs w:val="26"/>
        </w:rPr>
        <w:t xml:space="preserve">  5. Проверяемый период деятельности</w:t>
      </w:r>
      <w:r w:rsidRPr="00E54779">
        <w:rPr>
          <w:sz w:val="26"/>
          <w:szCs w:val="26"/>
        </w:rPr>
        <w:t xml:space="preserve">: </w:t>
      </w:r>
      <w:r w:rsidRPr="00E54779">
        <w:rPr>
          <w:iCs/>
          <w:sz w:val="26"/>
          <w:szCs w:val="26"/>
        </w:rPr>
        <w:t>201</w:t>
      </w:r>
      <w:r w:rsidR="00DC2274">
        <w:rPr>
          <w:iCs/>
          <w:sz w:val="26"/>
          <w:szCs w:val="26"/>
        </w:rPr>
        <w:t>7</w:t>
      </w:r>
      <w:r w:rsidRPr="00E54779">
        <w:rPr>
          <w:iCs/>
          <w:sz w:val="26"/>
          <w:szCs w:val="26"/>
        </w:rPr>
        <w:t xml:space="preserve"> год.</w:t>
      </w:r>
    </w:p>
    <w:p w:rsidR="00DC2274" w:rsidRPr="00DC2274" w:rsidRDefault="00E65472" w:rsidP="00DC2274">
      <w:pPr>
        <w:tabs>
          <w:tab w:val="left" w:pos="426"/>
        </w:tabs>
        <w:spacing w:line="0" w:lineRule="atLeast"/>
        <w:jc w:val="both"/>
        <w:rPr>
          <w:sz w:val="26"/>
          <w:szCs w:val="26"/>
        </w:rPr>
      </w:pPr>
      <w:r w:rsidRPr="00A07D79">
        <w:rPr>
          <w:b/>
          <w:bCs/>
          <w:iCs/>
          <w:color w:val="FF0000"/>
          <w:sz w:val="26"/>
          <w:szCs w:val="26"/>
        </w:rPr>
        <w:t xml:space="preserve">        </w:t>
      </w:r>
      <w:r w:rsidR="00DC2274">
        <w:rPr>
          <w:b/>
          <w:bCs/>
          <w:iCs/>
          <w:color w:val="FF0000"/>
          <w:sz w:val="26"/>
          <w:szCs w:val="26"/>
        </w:rPr>
        <w:t xml:space="preserve"> </w:t>
      </w:r>
      <w:r w:rsidRPr="00A07D79">
        <w:rPr>
          <w:b/>
          <w:bCs/>
          <w:iCs/>
          <w:color w:val="FF0000"/>
          <w:sz w:val="26"/>
          <w:szCs w:val="26"/>
        </w:rPr>
        <w:t xml:space="preserve"> </w:t>
      </w:r>
      <w:r w:rsidRPr="00A07D79">
        <w:rPr>
          <w:b/>
          <w:bCs/>
          <w:iCs/>
          <w:sz w:val="26"/>
          <w:szCs w:val="26"/>
        </w:rPr>
        <w:t>6. Срок проведения контрольного мероприятия</w:t>
      </w:r>
      <w:r w:rsidRPr="00E54779">
        <w:rPr>
          <w:b/>
          <w:bCs/>
          <w:iCs/>
          <w:sz w:val="26"/>
          <w:szCs w:val="26"/>
        </w:rPr>
        <w:t>:</w:t>
      </w:r>
      <w:r w:rsidRPr="00E54779">
        <w:rPr>
          <w:sz w:val="26"/>
          <w:szCs w:val="26"/>
        </w:rPr>
        <w:t xml:space="preserve"> </w:t>
      </w:r>
      <w:r w:rsidR="00DC2274" w:rsidRPr="00DC2274">
        <w:rPr>
          <w:sz w:val="26"/>
          <w:szCs w:val="26"/>
        </w:rPr>
        <w:t xml:space="preserve">с 26.02.2018г. по </w:t>
      </w:r>
      <w:r w:rsidR="00353CBC">
        <w:rPr>
          <w:sz w:val="26"/>
          <w:szCs w:val="26"/>
        </w:rPr>
        <w:t>30</w:t>
      </w:r>
      <w:r w:rsidR="00DC2274" w:rsidRPr="00DC2274">
        <w:rPr>
          <w:sz w:val="26"/>
          <w:szCs w:val="26"/>
        </w:rPr>
        <w:t>.03.2018г.</w:t>
      </w:r>
    </w:p>
    <w:p w:rsidR="00C26724" w:rsidRPr="000B7C91" w:rsidRDefault="00C26724" w:rsidP="00E65472">
      <w:pPr>
        <w:pStyle w:val="af2"/>
        <w:widowControl/>
        <w:numPr>
          <w:ilvl w:val="0"/>
          <w:numId w:val="1"/>
        </w:numPr>
        <w:suppressAutoHyphens w:val="0"/>
        <w:spacing w:line="0" w:lineRule="atLeast"/>
        <w:contextualSpacing/>
        <w:jc w:val="both"/>
        <w:rPr>
          <w:b/>
          <w:sz w:val="26"/>
          <w:szCs w:val="26"/>
        </w:rPr>
      </w:pPr>
      <w:r w:rsidRPr="000B7C91">
        <w:rPr>
          <w:sz w:val="26"/>
          <w:szCs w:val="26"/>
        </w:rPr>
        <w:t xml:space="preserve">       </w:t>
      </w:r>
      <w:r w:rsidRPr="000B7C91">
        <w:rPr>
          <w:b/>
          <w:sz w:val="26"/>
          <w:szCs w:val="26"/>
        </w:rPr>
        <w:t xml:space="preserve"> </w:t>
      </w:r>
      <w:r w:rsidR="002D4D6B" w:rsidRPr="000B7C91">
        <w:rPr>
          <w:b/>
          <w:sz w:val="26"/>
          <w:szCs w:val="26"/>
        </w:rPr>
        <w:t xml:space="preserve"> </w:t>
      </w:r>
      <w:r w:rsidR="00DC2274" w:rsidRPr="000B7C91">
        <w:rPr>
          <w:b/>
          <w:sz w:val="26"/>
          <w:szCs w:val="26"/>
        </w:rPr>
        <w:t xml:space="preserve"> </w:t>
      </w:r>
      <w:r w:rsidRPr="000B7C91">
        <w:rPr>
          <w:b/>
          <w:sz w:val="26"/>
          <w:szCs w:val="26"/>
        </w:rPr>
        <w:t xml:space="preserve">7. Общая сумма проверенных средств: </w:t>
      </w:r>
      <w:r w:rsidR="000B7C91" w:rsidRPr="000B7C91">
        <w:rPr>
          <w:b/>
          <w:sz w:val="26"/>
          <w:szCs w:val="26"/>
        </w:rPr>
        <w:t>3079,9</w:t>
      </w:r>
      <w:r w:rsidR="00E903C9" w:rsidRPr="000B7C91">
        <w:rPr>
          <w:b/>
          <w:sz w:val="26"/>
          <w:szCs w:val="26"/>
        </w:rPr>
        <w:t xml:space="preserve"> </w:t>
      </w:r>
      <w:r w:rsidRPr="000B7C91">
        <w:rPr>
          <w:b/>
          <w:sz w:val="26"/>
          <w:szCs w:val="26"/>
        </w:rPr>
        <w:t>тыс. рублей</w:t>
      </w:r>
      <w:r w:rsidR="00731D1F" w:rsidRPr="000B7C91">
        <w:rPr>
          <w:b/>
          <w:sz w:val="26"/>
          <w:szCs w:val="26"/>
        </w:rPr>
        <w:t>.</w:t>
      </w:r>
      <w:r w:rsidRPr="000B7C91">
        <w:rPr>
          <w:b/>
          <w:sz w:val="26"/>
          <w:szCs w:val="26"/>
        </w:rPr>
        <w:t xml:space="preserve"> </w:t>
      </w:r>
    </w:p>
    <w:p w:rsidR="00C26724" w:rsidRPr="00704A71" w:rsidRDefault="00C26724" w:rsidP="00C26724">
      <w:pPr>
        <w:pStyle w:val="Standard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91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</w:t>
      </w:r>
      <w:r w:rsidR="00DC2274" w:rsidRPr="0060091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04A71">
        <w:rPr>
          <w:rFonts w:ascii="Times New Roman" w:hAnsi="Times New Roman" w:cs="Times New Roman"/>
          <w:b/>
          <w:sz w:val="26"/>
          <w:szCs w:val="26"/>
        </w:rPr>
        <w:t>8. Общая сумма нарушений:</w:t>
      </w:r>
      <w:r w:rsidR="00F1681B" w:rsidRPr="00704A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A71" w:rsidRPr="00704A71">
        <w:rPr>
          <w:rFonts w:ascii="Times New Roman" w:hAnsi="Times New Roman" w:cs="Times New Roman"/>
          <w:b/>
          <w:sz w:val="26"/>
          <w:szCs w:val="26"/>
        </w:rPr>
        <w:t>2422,5</w:t>
      </w:r>
      <w:r w:rsidR="002659B4" w:rsidRPr="00704A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AC2" w:rsidRPr="00704A71">
        <w:rPr>
          <w:rFonts w:ascii="Times New Roman" w:hAnsi="Times New Roman" w:cs="Times New Roman"/>
          <w:b/>
          <w:sz w:val="26"/>
          <w:szCs w:val="26"/>
        </w:rPr>
        <w:t>тыс. рублей, в том числе:</w:t>
      </w:r>
    </w:p>
    <w:p w:rsidR="003E70C2" w:rsidRPr="00704A71" w:rsidRDefault="003E70C2" w:rsidP="003E70C2">
      <w:pPr>
        <w:numPr>
          <w:ilvl w:val="0"/>
          <w:numId w:val="1"/>
        </w:numPr>
        <w:spacing w:line="0" w:lineRule="atLeast"/>
        <w:jc w:val="both"/>
        <w:rPr>
          <w:b/>
          <w:sz w:val="26"/>
          <w:szCs w:val="26"/>
        </w:rPr>
      </w:pPr>
      <w:r w:rsidRPr="00704A71">
        <w:rPr>
          <w:b/>
          <w:sz w:val="26"/>
          <w:szCs w:val="26"/>
        </w:rPr>
        <w:t xml:space="preserve">- нарушения ведения бухгалтерского учета, составления и представления бухгалтерской (финансовой) отчетности – </w:t>
      </w:r>
      <w:r w:rsidR="00704A71" w:rsidRPr="00704A71">
        <w:rPr>
          <w:b/>
          <w:sz w:val="26"/>
          <w:szCs w:val="26"/>
        </w:rPr>
        <w:t>2</w:t>
      </w:r>
      <w:r w:rsidRPr="00704A71">
        <w:rPr>
          <w:b/>
          <w:sz w:val="26"/>
          <w:szCs w:val="26"/>
        </w:rPr>
        <w:t xml:space="preserve"> нарушени</w:t>
      </w:r>
      <w:r w:rsidR="00704A71" w:rsidRPr="00704A71">
        <w:rPr>
          <w:b/>
          <w:sz w:val="26"/>
          <w:szCs w:val="26"/>
        </w:rPr>
        <w:t>я</w:t>
      </w:r>
      <w:r w:rsidR="00A32637" w:rsidRPr="00704A71">
        <w:rPr>
          <w:b/>
          <w:sz w:val="26"/>
          <w:szCs w:val="26"/>
        </w:rPr>
        <w:t xml:space="preserve"> на сумму </w:t>
      </w:r>
      <w:r w:rsidR="00704A71" w:rsidRPr="00704A71">
        <w:rPr>
          <w:b/>
          <w:sz w:val="26"/>
          <w:szCs w:val="26"/>
        </w:rPr>
        <w:t>2286,0</w:t>
      </w:r>
      <w:r w:rsidR="00A32637" w:rsidRPr="00704A71">
        <w:rPr>
          <w:b/>
          <w:sz w:val="26"/>
          <w:szCs w:val="26"/>
        </w:rPr>
        <w:t xml:space="preserve"> тыс. рублей</w:t>
      </w:r>
      <w:r w:rsidRPr="00704A71">
        <w:rPr>
          <w:b/>
          <w:sz w:val="26"/>
          <w:szCs w:val="26"/>
        </w:rPr>
        <w:t xml:space="preserve">. </w:t>
      </w:r>
    </w:p>
    <w:p w:rsidR="008B5240" w:rsidRPr="000B7C91" w:rsidRDefault="008B5240" w:rsidP="008B5240">
      <w:pPr>
        <w:pStyle w:val="af2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0B7C91">
        <w:rPr>
          <w:i/>
          <w:sz w:val="26"/>
          <w:szCs w:val="26"/>
        </w:rPr>
        <w:t xml:space="preserve">п. 2.2. классификатора нарушений: Нарушение требований, предъявляемых к оформлению фактов хозяйственной жизни экономического субъекта первичными учетными документами – </w:t>
      </w:r>
      <w:r w:rsidR="00E12A75" w:rsidRPr="000B7C91">
        <w:rPr>
          <w:i/>
          <w:sz w:val="26"/>
          <w:szCs w:val="26"/>
        </w:rPr>
        <w:t>2 нарушения</w:t>
      </w:r>
      <w:r w:rsidRPr="000B7C91">
        <w:rPr>
          <w:i/>
          <w:sz w:val="26"/>
          <w:szCs w:val="26"/>
        </w:rPr>
        <w:t xml:space="preserve"> на сумму </w:t>
      </w:r>
      <w:r w:rsidR="000B7C91" w:rsidRPr="000B7C91">
        <w:rPr>
          <w:i/>
          <w:sz w:val="26"/>
          <w:szCs w:val="26"/>
        </w:rPr>
        <w:t xml:space="preserve">2286,0 </w:t>
      </w:r>
      <w:r w:rsidRPr="000B7C91">
        <w:rPr>
          <w:i/>
          <w:sz w:val="26"/>
          <w:szCs w:val="26"/>
        </w:rPr>
        <w:t>тыс. рублей.</w:t>
      </w:r>
    </w:p>
    <w:p w:rsidR="008B5240" w:rsidRPr="000B7C91" w:rsidRDefault="008B5240" w:rsidP="008B5240">
      <w:pPr>
        <w:pStyle w:val="af0"/>
        <w:spacing w:after="0" w:line="0" w:lineRule="atLeast"/>
        <w:jc w:val="both"/>
        <w:rPr>
          <w:rFonts w:ascii="Times New Roman" w:hAnsi="Times New Roman"/>
          <w:color w:val="auto"/>
          <w:sz w:val="26"/>
          <w:szCs w:val="26"/>
        </w:rPr>
      </w:pPr>
      <w:r w:rsidRPr="000B7C91">
        <w:rPr>
          <w:rFonts w:ascii="Times New Roman" w:hAnsi="Times New Roman"/>
          <w:color w:val="auto"/>
          <w:sz w:val="26"/>
          <w:szCs w:val="26"/>
        </w:rPr>
        <w:t>- в нарушение требований Приказа Минфина РФ от 13.10.2003 г. № 91 н «Об утверждении методических указаний по бухгалтерскому учету основных средств» инвентарные карточки не содержат достоверной информации об остаточной стоимости объектов, начисленной амортизации, фактическом сроке эксплуатации, сроке полезного использования;</w:t>
      </w:r>
    </w:p>
    <w:p w:rsidR="000B7C91" w:rsidRPr="000B7C91" w:rsidRDefault="008B5240" w:rsidP="000B7C91">
      <w:pPr>
        <w:pStyle w:val="1"/>
        <w:shd w:val="clear" w:color="auto" w:fill="FFFFFF"/>
        <w:spacing w:line="0" w:lineRule="atLeast"/>
        <w:jc w:val="both"/>
        <w:rPr>
          <w:b w:val="0"/>
          <w:color w:val="333333"/>
          <w:sz w:val="26"/>
          <w:szCs w:val="26"/>
        </w:rPr>
      </w:pPr>
      <w:r w:rsidRPr="000B7C91">
        <w:rPr>
          <w:sz w:val="26"/>
          <w:szCs w:val="26"/>
        </w:rPr>
        <w:t>-</w:t>
      </w:r>
      <w:r w:rsidR="000B7C91" w:rsidRPr="000B7C91">
        <w:rPr>
          <w:b w:val="0"/>
          <w:sz w:val="28"/>
          <w:szCs w:val="28"/>
        </w:rPr>
        <w:t xml:space="preserve">  </w:t>
      </w:r>
      <w:r w:rsidR="000B7C91" w:rsidRPr="000B7C91">
        <w:rPr>
          <w:b w:val="0"/>
          <w:sz w:val="26"/>
          <w:szCs w:val="26"/>
        </w:rPr>
        <w:t xml:space="preserve">в нарушение </w:t>
      </w:r>
      <w:r w:rsidR="000B7C91" w:rsidRPr="000B7C91">
        <w:rPr>
          <w:b w:val="0"/>
          <w:color w:val="333333"/>
          <w:sz w:val="26"/>
          <w:szCs w:val="26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 МУП «</w:t>
      </w:r>
      <w:r w:rsidR="005C5C06">
        <w:rPr>
          <w:b w:val="0"/>
          <w:color w:val="333333"/>
          <w:sz w:val="26"/>
          <w:szCs w:val="26"/>
        </w:rPr>
        <w:t>Майнский рынок</w:t>
      </w:r>
      <w:r w:rsidR="000B7C91" w:rsidRPr="000B7C91">
        <w:rPr>
          <w:b w:val="0"/>
          <w:color w:val="333333"/>
          <w:sz w:val="26"/>
          <w:szCs w:val="26"/>
        </w:rPr>
        <w:t>» не принят к учету арендованный земельный участок согласно Договора аренды земельного участка, государственная собственность на который не разграничена № 60-2012 от 16.07.2012г.  кадастровой стоимостью 2286040,63 рублей;</w:t>
      </w:r>
    </w:p>
    <w:p w:rsidR="000B7C91" w:rsidRPr="000B7C91" w:rsidRDefault="000B7C91" w:rsidP="000B7C91">
      <w:pPr>
        <w:spacing w:line="0" w:lineRule="atLeast"/>
        <w:jc w:val="both"/>
        <w:rPr>
          <w:rFonts w:eastAsia="Times New Roman"/>
          <w:sz w:val="26"/>
          <w:szCs w:val="26"/>
        </w:rPr>
      </w:pPr>
      <w:r w:rsidRPr="000B7C91">
        <w:rPr>
          <w:rFonts w:eastAsia="Times New Roman"/>
          <w:sz w:val="26"/>
          <w:szCs w:val="26"/>
        </w:rPr>
        <w:t xml:space="preserve">- договора, заключенные МУП «Майнский рынок» в 2017 году, заключены с нарушением требований  Федерального закона от 29.07.1998 N 135-ФЗ "Об оценочной деятельности в Российской Федерации". </w:t>
      </w:r>
    </w:p>
    <w:p w:rsidR="006970A5" w:rsidRPr="00704A71" w:rsidRDefault="006970A5" w:rsidP="008B5240">
      <w:pPr>
        <w:jc w:val="both"/>
        <w:rPr>
          <w:b/>
          <w:sz w:val="26"/>
          <w:szCs w:val="26"/>
        </w:rPr>
      </w:pPr>
      <w:r w:rsidRPr="00704A71">
        <w:rPr>
          <w:b/>
          <w:sz w:val="26"/>
          <w:szCs w:val="26"/>
        </w:rPr>
        <w:t xml:space="preserve">- нарушения в сфере управления и распоряжения муниципальной собственностью – </w:t>
      </w:r>
      <w:r w:rsidR="00353CBC" w:rsidRPr="00704A71">
        <w:rPr>
          <w:b/>
          <w:sz w:val="26"/>
          <w:szCs w:val="26"/>
        </w:rPr>
        <w:t>2</w:t>
      </w:r>
      <w:r w:rsidRPr="00704A71">
        <w:rPr>
          <w:b/>
          <w:sz w:val="26"/>
          <w:szCs w:val="26"/>
        </w:rPr>
        <w:t xml:space="preserve"> нарушени</w:t>
      </w:r>
      <w:r w:rsidR="00353CBC" w:rsidRPr="00704A71">
        <w:rPr>
          <w:b/>
          <w:sz w:val="26"/>
          <w:szCs w:val="26"/>
        </w:rPr>
        <w:t xml:space="preserve">я на сумму </w:t>
      </w:r>
      <w:r w:rsidR="00704A71" w:rsidRPr="00704A71">
        <w:rPr>
          <w:b/>
          <w:sz w:val="26"/>
          <w:szCs w:val="26"/>
        </w:rPr>
        <w:t>94,8</w:t>
      </w:r>
      <w:r w:rsidR="00353CBC" w:rsidRPr="00704A71">
        <w:rPr>
          <w:b/>
          <w:sz w:val="26"/>
          <w:szCs w:val="26"/>
        </w:rPr>
        <w:t xml:space="preserve"> тыс. рублей</w:t>
      </w:r>
      <w:r w:rsidRPr="00704A71">
        <w:rPr>
          <w:b/>
          <w:sz w:val="26"/>
          <w:szCs w:val="26"/>
        </w:rPr>
        <w:t>.</w:t>
      </w:r>
    </w:p>
    <w:p w:rsidR="006970A5" w:rsidRPr="00704A71" w:rsidRDefault="006970A5" w:rsidP="006970A5">
      <w:pPr>
        <w:pStyle w:val="ae"/>
        <w:numPr>
          <w:ilvl w:val="0"/>
          <w:numId w:val="1"/>
        </w:numPr>
        <w:shd w:val="clear" w:color="auto" w:fill="FFFFFF"/>
        <w:spacing w:line="0" w:lineRule="atLeast"/>
        <w:jc w:val="both"/>
        <w:rPr>
          <w:sz w:val="26"/>
          <w:szCs w:val="26"/>
        </w:rPr>
      </w:pPr>
      <w:r w:rsidRPr="00704A71">
        <w:rPr>
          <w:i/>
          <w:sz w:val="26"/>
          <w:szCs w:val="26"/>
        </w:rPr>
        <w:lastRenderedPageBreak/>
        <w:t xml:space="preserve">п. 3.19. классификатора нарушений: 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– </w:t>
      </w:r>
      <w:r w:rsidR="00353CBC" w:rsidRPr="00704A71">
        <w:rPr>
          <w:i/>
          <w:sz w:val="26"/>
          <w:szCs w:val="26"/>
        </w:rPr>
        <w:t>2</w:t>
      </w:r>
      <w:r w:rsidRPr="00704A71">
        <w:rPr>
          <w:i/>
          <w:sz w:val="26"/>
          <w:szCs w:val="26"/>
        </w:rPr>
        <w:t xml:space="preserve"> нарушени</w:t>
      </w:r>
      <w:r w:rsidR="00353CBC" w:rsidRPr="00704A71">
        <w:rPr>
          <w:i/>
          <w:sz w:val="26"/>
          <w:szCs w:val="26"/>
        </w:rPr>
        <w:t xml:space="preserve">я на сумму </w:t>
      </w:r>
      <w:r w:rsidR="000B7C91" w:rsidRPr="00704A71">
        <w:rPr>
          <w:i/>
          <w:sz w:val="26"/>
          <w:szCs w:val="26"/>
        </w:rPr>
        <w:t>94,8</w:t>
      </w:r>
      <w:r w:rsidR="00353CBC" w:rsidRPr="00704A71">
        <w:rPr>
          <w:i/>
          <w:sz w:val="26"/>
          <w:szCs w:val="26"/>
        </w:rPr>
        <w:t xml:space="preserve"> тыс. рублей</w:t>
      </w:r>
      <w:r w:rsidRPr="00704A71">
        <w:rPr>
          <w:i/>
          <w:sz w:val="26"/>
          <w:szCs w:val="26"/>
        </w:rPr>
        <w:t>.</w:t>
      </w:r>
    </w:p>
    <w:p w:rsidR="000B7C91" w:rsidRDefault="00353CBC" w:rsidP="000B7C91">
      <w:pPr>
        <w:pStyle w:val="af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auto"/>
          <w:sz w:val="26"/>
          <w:szCs w:val="26"/>
        </w:rPr>
      </w:pPr>
      <w:r w:rsidRPr="000B7C91">
        <w:rPr>
          <w:rFonts w:ascii="Times New Roman" w:hAnsi="Times New Roman"/>
          <w:color w:val="auto"/>
          <w:sz w:val="26"/>
          <w:szCs w:val="26"/>
        </w:rPr>
        <w:t xml:space="preserve">- проверкой установлено расхождение данных баланса с данными из реестра муниципальной собственности, предоставленными МУ «Комитет по управлению муниципальным имуществом и земельным отношениям администрации МО «Майнский район» Ульяновской области». </w:t>
      </w:r>
      <w:r w:rsidR="000B7C91" w:rsidRPr="000B7C91">
        <w:rPr>
          <w:rFonts w:ascii="Times New Roman" w:hAnsi="Times New Roman"/>
          <w:color w:val="auto"/>
          <w:sz w:val="26"/>
          <w:szCs w:val="26"/>
        </w:rPr>
        <w:t>Сумма расхождения составляет 94,8 тыс. рублей</w:t>
      </w:r>
      <w:r w:rsidRPr="000B7C91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6970A5" w:rsidRPr="000B7C91" w:rsidRDefault="000B7C91" w:rsidP="000B7C91">
      <w:pPr>
        <w:pStyle w:val="af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auto"/>
          <w:sz w:val="26"/>
          <w:szCs w:val="26"/>
        </w:rPr>
      </w:pPr>
      <w:r w:rsidRPr="000B7C91">
        <w:rPr>
          <w:rFonts w:ascii="Times New Roman" w:hAnsi="Times New Roman"/>
          <w:color w:val="auto"/>
          <w:sz w:val="26"/>
          <w:szCs w:val="26"/>
        </w:rPr>
        <w:t>- по договору № 08 о передаче в аренду недвижимого имущества от 01.08.2017г., заключенному с УОКА, отсутствует согласование собственника имущества на предоставление помещения в аренду</w:t>
      </w:r>
      <w:r w:rsidR="00704A71">
        <w:rPr>
          <w:rFonts w:ascii="Times New Roman" w:hAnsi="Times New Roman"/>
          <w:color w:val="auto"/>
          <w:sz w:val="26"/>
          <w:szCs w:val="26"/>
        </w:rPr>
        <w:t>.</w:t>
      </w:r>
    </w:p>
    <w:p w:rsidR="00704A71" w:rsidRPr="00704A71" w:rsidRDefault="00D80078" w:rsidP="00704A71">
      <w:pPr>
        <w:jc w:val="both"/>
        <w:rPr>
          <w:b/>
          <w:sz w:val="26"/>
          <w:szCs w:val="26"/>
        </w:rPr>
      </w:pPr>
      <w:r w:rsidRPr="00704A71">
        <w:rPr>
          <w:sz w:val="26"/>
          <w:szCs w:val="26"/>
        </w:rPr>
        <w:t xml:space="preserve">- </w:t>
      </w:r>
      <w:r w:rsidRPr="00704A71">
        <w:rPr>
          <w:b/>
          <w:sz w:val="26"/>
          <w:szCs w:val="26"/>
        </w:rPr>
        <w:t>неэффективное использование средств  - на сумму</w:t>
      </w:r>
      <w:r w:rsidR="0025375D" w:rsidRPr="00704A71">
        <w:rPr>
          <w:b/>
          <w:sz w:val="26"/>
          <w:szCs w:val="26"/>
        </w:rPr>
        <w:t xml:space="preserve"> </w:t>
      </w:r>
      <w:r w:rsidR="00704A71" w:rsidRPr="00704A71">
        <w:rPr>
          <w:b/>
          <w:sz w:val="26"/>
          <w:szCs w:val="26"/>
        </w:rPr>
        <w:t>41,7</w:t>
      </w:r>
      <w:r w:rsidRPr="00704A71">
        <w:rPr>
          <w:b/>
          <w:sz w:val="26"/>
          <w:szCs w:val="26"/>
        </w:rPr>
        <w:t xml:space="preserve"> тыс. рублей</w:t>
      </w:r>
      <w:r w:rsidR="0093449A" w:rsidRPr="00704A71">
        <w:rPr>
          <w:b/>
          <w:sz w:val="26"/>
          <w:szCs w:val="26"/>
        </w:rPr>
        <w:t>.</w:t>
      </w:r>
    </w:p>
    <w:p w:rsidR="00704A71" w:rsidRPr="00704A71" w:rsidRDefault="001674F2" w:rsidP="00704A71">
      <w:pPr>
        <w:jc w:val="both"/>
        <w:rPr>
          <w:b/>
          <w:color w:val="FF0000"/>
          <w:sz w:val="26"/>
          <w:szCs w:val="26"/>
        </w:rPr>
      </w:pPr>
      <w:r w:rsidRPr="00704A71">
        <w:rPr>
          <w:sz w:val="26"/>
          <w:szCs w:val="26"/>
        </w:rPr>
        <w:t>-</w:t>
      </w:r>
      <w:r w:rsidR="00597B41" w:rsidRPr="00704A71">
        <w:rPr>
          <w:sz w:val="26"/>
          <w:szCs w:val="26"/>
        </w:rPr>
        <w:t xml:space="preserve"> </w:t>
      </w:r>
      <w:r w:rsidR="00704A71" w:rsidRPr="00704A71">
        <w:rPr>
          <w:rFonts w:eastAsia="Times New Roman"/>
          <w:sz w:val="26"/>
          <w:szCs w:val="26"/>
        </w:rPr>
        <w:t>дебиторская задолженность по арендной плате по состоянию на 01 января 2018 года составляет 41727,24 рублей</w:t>
      </w:r>
      <w:r w:rsidR="00704A71" w:rsidRPr="00704A71">
        <w:rPr>
          <w:sz w:val="26"/>
          <w:szCs w:val="26"/>
        </w:rPr>
        <w:t xml:space="preserve">. Наличие дебиторской задолженности по  арендной плате свидетельствует о неэффективном использовании  муниципального имущества, взыскание которой является резервом пополнения доходов Предприятия и нарушает требования статьи 34 Бюджетного кодекса РФ.  В нарушении ст. 486 ГК РФ, ст. 55 БК РФ, ст. 614 ГК РФ Предприятием не принимаются меры по взысканию просроченной дебиторской задолженности по арендной плате и не начисляются пени  за несвоевременное  ее внесение. </w:t>
      </w:r>
    </w:p>
    <w:p w:rsidR="0060091D" w:rsidRPr="0060091D" w:rsidRDefault="0060091D" w:rsidP="008B5240">
      <w:pPr>
        <w:spacing w:line="0" w:lineRule="atLeast"/>
        <w:jc w:val="both"/>
        <w:rPr>
          <w:color w:val="FF0000"/>
          <w:sz w:val="26"/>
          <w:szCs w:val="26"/>
        </w:rPr>
      </w:pPr>
    </w:p>
    <w:p w:rsidR="003F473C" w:rsidRPr="00350955" w:rsidRDefault="00E903C9" w:rsidP="003F473C">
      <w:pPr>
        <w:pStyle w:val="ConsPlusTitle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0955">
        <w:rPr>
          <w:rFonts w:ascii="Times New Roman" w:hAnsi="Times New Roman" w:cs="Times New Roman"/>
          <w:sz w:val="26"/>
          <w:szCs w:val="26"/>
        </w:rPr>
        <w:t xml:space="preserve">        </w:t>
      </w:r>
      <w:r w:rsidR="003F473C" w:rsidRPr="00350955">
        <w:rPr>
          <w:rFonts w:ascii="Times New Roman" w:hAnsi="Times New Roman" w:cs="Times New Roman"/>
          <w:sz w:val="26"/>
          <w:szCs w:val="26"/>
        </w:rPr>
        <w:t xml:space="preserve"> 9. Результаты контрольного мероприятия в разрезе вопросов программы проверки: </w:t>
      </w:r>
    </w:p>
    <w:p w:rsidR="003F473C" w:rsidRPr="00150AC0" w:rsidRDefault="003F473C" w:rsidP="003F473C">
      <w:pPr>
        <w:pStyle w:val="ConsPlusTitle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color w:val="C00000"/>
          <w:sz w:val="26"/>
          <w:szCs w:val="26"/>
          <w:highlight w:val="green"/>
        </w:rPr>
      </w:pPr>
    </w:p>
    <w:p w:rsidR="00A84BCB" w:rsidRDefault="00A84BCB" w:rsidP="00A84BC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При проверке  целевого и эффективного использования бюджетных средств в </w:t>
      </w:r>
      <w:r w:rsidRPr="00A84BCB">
        <w:rPr>
          <w:sz w:val="26"/>
          <w:szCs w:val="26"/>
        </w:rPr>
        <w:t xml:space="preserve">муниципальном унитарном предприятии «Майнский рынок» </w:t>
      </w:r>
      <w:r>
        <w:rPr>
          <w:sz w:val="26"/>
          <w:szCs w:val="26"/>
        </w:rPr>
        <w:t>установлено нарушений на общую сумму  2422,5 тыс. рублей.</w:t>
      </w:r>
    </w:p>
    <w:p w:rsidR="0060091D" w:rsidRPr="00150AC0" w:rsidRDefault="0060091D" w:rsidP="00150AC0">
      <w:pPr>
        <w:pStyle w:val="ae"/>
        <w:jc w:val="both"/>
        <w:rPr>
          <w:sz w:val="26"/>
          <w:szCs w:val="26"/>
        </w:rPr>
      </w:pPr>
    </w:p>
    <w:p w:rsidR="00ED7737" w:rsidRDefault="000C365E" w:rsidP="00150AC0">
      <w:pPr>
        <w:numPr>
          <w:ilvl w:val="0"/>
          <w:numId w:val="1"/>
        </w:numPr>
        <w:jc w:val="both"/>
        <w:rPr>
          <w:sz w:val="26"/>
          <w:szCs w:val="26"/>
        </w:rPr>
      </w:pPr>
      <w:r w:rsidRPr="00DC2274">
        <w:rPr>
          <w:b/>
          <w:color w:val="C00000"/>
          <w:sz w:val="26"/>
          <w:szCs w:val="26"/>
        </w:rPr>
        <w:t xml:space="preserve">   </w:t>
      </w:r>
      <w:r w:rsidR="00350955">
        <w:rPr>
          <w:b/>
          <w:color w:val="C00000"/>
          <w:sz w:val="26"/>
          <w:szCs w:val="26"/>
        </w:rPr>
        <w:t xml:space="preserve">           </w:t>
      </w:r>
      <w:r w:rsidRPr="00DC2274">
        <w:rPr>
          <w:b/>
          <w:color w:val="C00000"/>
          <w:sz w:val="26"/>
          <w:szCs w:val="26"/>
        </w:rPr>
        <w:t xml:space="preserve"> </w:t>
      </w:r>
      <w:r w:rsidR="00ED7737" w:rsidRPr="00DC2274">
        <w:rPr>
          <w:b/>
          <w:sz w:val="26"/>
          <w:szCs w:val="26"/>
        </w:rPr>
        <w:t xml:space="preserve">10. Возражения или замечания руководителя объекта контрольного мероприятия на результаты контрольного мероприятия </w:t>
      </w:r>
      <w:r w:rsidR="00ED7737" w:rsidRPr="00DC2274">
        <w:rPr>
          <w:sz w:val="26"/>
          <w:szCs w:val="26"/>
        </w:rPr>
        <w:t>отсутствуют.</w:t>
      </w:r>
    </w:p>
    <w:p w:rsidR="0060091D" w:rsidRPr="00DC2274" w:rsidRDefault="0060091D" w:rsidP="00150AC0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60091D" w:rsidRPr="0060091D" w:rsidRDefault="000C365E" w:rsidP="00E65472">
      <w:pPr>
        <w:pStyle w:val="ae"/>
        <w:jc w:val="both"/>
        <w:rPr>
          <w:sz w:val="26"/>
          <w:szCs w:val="26"/>
        </w:rPr>
      </w:pPr>
      <w:r w:rsidRPr="0060091D">
        <w:rPr>
          <w:b/>
          <w:sz w:val="26"/>
          <w:szCs w:val="26"/>
        </w:rPr>
        <w:t xml:space="preserve">              </w:t>
      </w:r>
      <w:r w:rsidR="00E65472" w:rsidRPr="0060091D">
        <w:rPr>
          <w:b/>
          <w:sz w:val="26"/>
          <w:szCs w:val="26"/>
        </w:rPr>
        <w:t xml:space="preserve"> 11.  Выводы: </w:t>
      </w:r>
      <w:r w:rsidR="00E65472" w:rsidRPr="0060091D">
        <w:rPr>
          <w:sz w:val="26"/>
          <w:szCs w:val="26"/>
        </w:rPr>
        <w:t xml:space="preserve">Проведенным контрольным мероприятием выявлены </w:t>
      </w:r>
      <w:r w:rsidR="00E6346A" w:rsidRPr="0060091D">
        <w:rPr>
          <w:sz w:val="26"/>
          <w:szCs w:val="26"/>
        </w:rPr>
        <w:t xml:space="preserve">грубейшие нарушения </w:t>
      </w:r>
      <w:r w:rsidR="00E65472" w:rsidRPr="0060091D">
        <w:rPr>
          <w:sz w:val="26"/>
          <w:szCs w:val="26"/>
        </w:rPr>
        <w:t xml:space="preserve">несоблюдением норм отдельных статей </w:t>
      </w:r>
      <w:r w:rsidR="0060091D" w:rsidRPr="0060091D">
        <w:rPr>
          <w:sz w:val="26"/>
          <w:szCs w:val="26"/>
        </w:rPr>
        <w:t>Бюджетного кодекса РФ, Гражданского кодекса РФ, Федерального закона от 06.12.2011г. № 402-ФЗ «О бухгалтерском учете»,</w:t>
      </w:r>
      <w:r w:rsidR="0060091D" w:rsidRPr="0060091D">
        <w:rPr>
          <w:rFonts w:eastAsia="Times New Roman"/>
          <w:sz w:val="26"/>
          <w:szCs w:val="26"/>
        </w:rPr>
        <w:t xml:space="preserve"> Федерального закона от 29.07.1998 N 135-ФЗ "Об оценочной деятельности в Российской Федерации",</w:t>
      </w:r>
      <w:r w:rsidR="0060091D" w:rsidRPr="0060091D">
        <w:rPr>
          <w:sz w:val="26"/>
          <w:szCs w:val="26"/>
        </w:rPr>
        <w:t xml:space="preserve"> Приказа Минфина РФ от 13.10.2003 г. № 91 н «Об утверждении методических указаний по бухгалтерскому учету основных средств»,  Приказа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применению".</w:t>
      </w:r>
    </w:p>
    <w:p w:rsidR="00E65472" w:rsidRPr="00DC2274" w:rsidRDefault="00E65472" w:rsidP="00E65472">
      <w:pPr>
        <w:pStyle w:val="ae"/>
        <w:jc w:val="both"/>
        <w:rPr>
          <w:color w:val="C00000"/>
          <w:sz w:val="26"/>
          <w:szCs w:val="26"/>
        </w:rPr>
      </w:pPr>
      <w:r w:rsidRPr="00DC2274">
        <w:rPr>
          <w:color w:val="C00000"/>
          <w:sz w:val="26"/>
          <w:szCs w:val="26"/>
        </w:rPr>
        <w:t xml:space="preserve">         </w:t>
      </w:r>
    </w:p>
    <w:p w:rsidR="00E65472" w:rsidRPr="00A07D79" w:rsidRDefault="00E65472" w:rsidP="00E65472">
      <w:pPr>
        <w:pStyle w:val="ae"/>
        <w:jc w:val="both"/>
        <w:rPr>
          <w:b/>
          <w:sz w:val="26"/>
          <w:szCs w:val="26"/>
        </w:rPr>
      </w:pPr>
      <w:r w:rsidRPr="00A07D79">
        <w:rPr>
          <w:sz w:val="26"/>
          <w:szCs w:val="26"/>
        </w:rPr>
        <w:t xml:space="preserve">            </w:t>
      </w:r>
      <w:r w:rsidRPr="00A07D79">
        <w:rPr>
          <w:b/>
          <w:sz w:val="26"/>
          <w:szCs w:val="26"/>
        </w:rPr>
        <w:t>12. Предложения (рекомендации):</w:t>
      </w:r>
    </w:p>
    <w:p w:rsidR="00E65472" w:rsidRPr="00A07D79" w:rsidRDefault="00E65472" w:rsidP="00E65472">
      <w:pPr>
        <w:pStyle w:val="ae"/>
        <w:jc w:val="both"/>
        <w:rPr>
          <w:sz w:val="26"/>
          <w:szCs w:val="26"/>
        </w:rPr>
      </w:pPr>
    </w:p>
    <w:p w:rsidR="000741A2" w:rsidRDefault="000741A2" w:rsidP="000741A2">
      <w:pPr>
        <w:pStyle w:val="ae"/>
        <w:jc w:val="both"/>
        <w:rPr>
          <w:b/>
          <w:sz w:val="26"/>
          <w:szCs w:val="26"/>
        </w:rPr>
      </w:pPr>
      <w:r w:rsidRPr="0016433B">
        <w:rPr>
          <w:b/>
          <w:sz w:val="26"/>
          <w:szCs w:val="26"/>
        </w:rPr>
        <w:t xml:space="preserve">       Директору муниципального </w:t>
      </w:r>
      <w:r>
        <w:rPr>
          <w:b/>
          <w:sz w:val="26"/>
          <w:szCs w:val="26"/>
        </w:rPr>
        <w:t xml:space="preserve">унитарного предприятия </w:t>
      </w:r>
      <w:r w:rsidRPr="0016433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Майнский рынок</w:t>
      </w:r>
      <w:r w:rsidRPr="0016433B">
        <w:rPr>
          <w:b/>
          <w:sz w:val="26"/>
          <w:szCs w:val="26"/>
        </w:rPr>
        <w:t>»:</w:t>
      </w:r>
    </w:p>
    <w:p w:rsidR="000741A2" w:rsidRPr="0016433B" w:rsidRDefault="000741A2" w:rsidP="000741A2">
      <w:pPr>
        <w:pStyle w:val="ae"/>
        <w:jc w:val="both"/>
        <w:rPr>
          <w:b/>
          <w:sz w:val="26"/>
          <w:szCs w:val="26"/>
        </w:rPr>
      </w:pPr>
    </w:p>
    <w:p w:rsidR="000741A2" w:rsidRPr="0016433B" w:rsidRDefault="000741A2" w:rsidP="000741A2">
      <w:pPr>
        <w:pStyle w:val="ae"/>
        <w:jc w:val="both"/>
        <w:rPr>
          <w:sz w:val="26"/>
          <w:szCs w:val="26"/>
        </w:rPr>
      </w:pPr>
      <w:r w:rsidRPr="0016433B">
        <w:rPr>
          <w:sz w:val="26"/>
          <w:szCs w:val="26"/>
        </w:rPr>
        <w:t>1. Разработать план мероприятий по устранению нарушений, отмеченных контрольным мероприятием.</w:t>
      </w:r>
    </w:p>
    <w:p w:rsidR="000741A2" w:rsidRPr="0016433B" w:rsidRDefault="000741A2" w:rsidP="000741A2">
      <w:pPr>
        <w:pStyle w:val="ae"/>
        <w:jc w:val="both"/>
        <w:rPr>
          <w:sz w:val="26"/>
          <w:szCs w:val="26"/>
        </w:rPr>
      </w:pPr>
      <w:r w:rsidRPr="0016433B">
        <w:rPr>
          <w:sz w:val="26"/>
          <w:szCs w:val="26"/>
        </w:rPr>
        <w:lastRenderedPageBreak/>
        <w:t xml:space="preserve">2. Не допускать случаев неэффективного и необоснованного использования бюджетных средств. </w:t>
      </w:r>
    </w:p>
    <w:p w:rsidR="000741A2" w:rsidRPr="0016433B" w:rsidRDefault="000741A2" w:rsidP="000741A2">
      <w:pPr>
        <w:pStyle w:val="ae"/>
        <w:jc w:val="both"/>
        <w:rPr>
          <w:sz w:val="26"/>
          <w:szCs w:val="26"/>
        </w:rPr>
      </w:pPr>
      <w:r w:rsidRPr="0016433B">
        <w:rPr>
          <w:sz w:val="26"/>
          <w:szCs w:val="26"/>
        </w:rPr>
        <w:t>3. Устранить выявленные контрольным мероприятием недостатки и нарушения.</w:t>
      </w:r>
    </w:p>
    <w:p w:rsidR="000741A2" w:rsidRPr="0016433B" w:rsidRDefault="000741A2" w:rsidP="000741A2">
      <w:pPr>
        <w:pStyle w:val="ae"/>
        <w:jc w:val="both"/>
        <w:rPr>
          <w:sz w:val="26"/>
          <w:szCs w:val="26"/>
        </w:rPr>
      </w:pPr>
      <w:r w:rsidRPr="0016433B">
        <w:rPr>
          <w:sz w:val="26"/>
          <w:szCs w:val="26"/>
        </w:rPr>
        <w:t>4.  Принять меры дисциплинарного взыскания к лицам, допустившим установленные контрольным мероприятием нарушения.</w:t>
      </w:r>
    </w:p>
    <w:p w:rsidR="000741A2" w:rsidRPr="0016433B" w:rsidRDefault="000741A2" w:rsidP="000741A2">
      <w:pPr>
        <w:pStyle w:val="ae"/>
        <w:jc w:val="both"/>
        <w:rPr>
          <w:sz w:val="26"/>
          <w:szCs w:val="26"/>
        </w:rPr>
      </w:pPr>
    </w:p>
    <w:p w:rsidR="000741A2" w:rsidRDefault="000741A2" w:rsidP="000741A2">
      <w:pPr>
        <w:jc w:val="both"/>
        <w:rPr>
          <w:b/>
          <w:sz w:val="26"/>
          <w:szCs w:val="26"/>
        </w:rPr>
      </w:pPr>
      <w:r w:rsidRPr="0016433B">
        <w:rPr>
          <w:sz w:val="26"/>
          <w:szCs w:val="26"/>
        </w:rPr>
        <w:t xml:space="preserve">        </w:t>
      </w:r>
      <w:r w:rsidRPr="0016433B">
        <w:rPr>
          <w:b/>
          <w:sz w:val="26"/>
          <w:szCs w:val="26"/>
        </w:rPr>
        <w:t xml:space="preserve">       Главе Администрации МО «Майнский район»: </w:t>
      </w:r>
    </w:p>
    <w:p w:rsidR="000741A2" w:rsidRPr="0016433B" w:rsidRDefault="000741A2" w:rsidP="000741A2">
      <w:pPr>
        <w:jc w:val="both"/>
        <w:rPr>
          <w:b/>
          <w:sz w:val="26"/>
          <w:szCs w:val="26"/>
        </w:rPr>
      </w:pPr>
    </w:p>
    <w:p w:rsidR="000741A2" w:rsidRPr="000741A2" w:rsidRDefault="000741A2" w:rsidP="000741A2">
      <w:pPr>
        <w:pStyle w:val="af2"/>
        <w:numPr>
          <w:ilvl w:val="0"/>
          <w:numId w:val="41"/>
        </w:numPr>
        <w:ind w:left="0" w:firstLine="0"/>
        <w:jc w:val="both"/>
        <w:rPr>
          <w:sz w:val="26"/>
          <w:szCs w:val="26"/>
        </w:rPr>
      </w:pPr>
      <w:r w:rsidRPr="000741A2">
        <w:rPr>
          <w:sz w:val="26"/>
          <w:szCs w:val="26"/>
        </w:rPr>
        <w:t>Провести служебную проверку для принятия мер  по привлечению к ответственности должностных лиц, допустивших выявленные нарушения.</w:t>
      </w:r>
    </w:p>
    <w:p w:rsidR="000741A2" w:rsidRPr="000741A2" w:rsidRDefault="000741A2" w:rsidP="000741A2">
      <w:pPr>
        <w:jc w:val="both"/>
        <w:rPr>
          <w:b/>
          <w:i/>
          <w:sz w:val="26"/>
          <w:szCs w:val="26"/>
        </w:rPr>
      </w:pPr>
    </w:p>
    <w:p w:rsidR="00A32637" w:rsidRPr="00350955" w:rsidRDefault="00E65472" w:rsidP="00A32637">
      <w:pPr>
        <w:pStyle w:val="Standard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D79">
        <w:rPr>
          <w:sz w:val="26"/>
          <w:szCs w:val="26"/>
        </w:rPr>
        <w:t xml:space="preserve">        </w:t>
      </w:r>
      <w:r w:rsidRPr="00090AA5">
        <w:rPr>
          <w:rFonts w:ascii="Times New Roman" w:hAnsi="Times New Roman" w:cs="Times New Roman"/>
          <w:sz w:val="26"/>
          <w:szCs w:val="26"/>
        </w:rPr>
        <w:t>По результатам</w:t>
      </w:r>
      <w:r w:rsidRPr="00090A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0AA5">
        <w:rPr>
          <w:rFonts w:ascii="Times New Roman" w:hAnsi="Times New Roman" w:cs="Times New Roman"/>
          <w:sz w:val="26"/>
          <w:szCs w:val="26"/>
        </w:rPr>
        <w:t xml:space="preserve">контрольного мероприятия проверки </w:t>
      </w:r>
      <w:r w:rsidR="00E6346A" w:rsidRPr="00090AA5">
        <w:rPr>
          <w:rFonts w:ascii="Times New Roman" w:hAnsi="Times New Roman"/>
          <w:sz w:val="26"/>
          <w:szCs w:val="26"/>
        </w:rPr>
        <w:t xml:space="preserve">финансово-хозяйственной </w:t>
      </w:r>
      <w:r w:rsidR="00E6346A" w:rsidRPr="00350955">
        <w:rPr>
          <w:rFonts w:ascii="Times New Roman" w:hAnsi="Times New Roman"/>
          <w:sz w:val="26"/>
          <w:szCs w:val="26"/>
        </w:rPr>
        <w:t xml:space="preserve">деятельности в муниципальном унитарном предприятии </w:t>
      </w:r>
      <w:r w:rsidR="00350955" w:rsidRPr="00350955">
        <w:rPr>
          <w:rFonts w:ascii="Times New Roman" w:hAnsi="Times New Roman"/>
          <w:sz w:val="26"/>
          <w:szCs w:val="26"/>
        </w:rPr>
        <w:t>«</w:t>
      </w:r>
      <w:r w:rsidR="0060091D">
        <w:rPr>
          <w:rFonts w:ascii="Times New Roman" w:hAnsi="Times New Roman"/>
          <w:sz w:val="26"/>
          <w:szCs w:val="26"/>
        </w:rPr>
        <w:t>Майнский рынок</w:t>
      </w:r>
      <w:r w:rsidR="00E6346A" w:rsidRPr="00350955">
        <w:rPr>
          <w:rFonts w:ascii="Times New Roman" w:hAnsi="Times New Roman"/>
          <w:b/>
          <w:i/>
          <w:sz w:val="26"/>
          <w:szCs w:val="26"/>
        </w:rPr>
        <w:t>»</w:t>
      </w:r>
      <w:r w:rsidRPr="00350955">
        <w:rPr>
          <w:rFonts w:ascii="Times New Roman" w:hAnsi="Times New Roman" w:cs="Times New Roman"/>
          <w:sz w:val="26"/>
          <w:szCs w:val="26"/>
        </w:rPr>
        <w:t xml:space="preserve"> </w:t>
      </w:r>
      <w:r w:rsidR="00E6346A" w:rsidRPr="00350955">
        <w:rPr>
          <w:rFonts w:ascii="Times New Roman" w:hAnsi="Times New Roman" w:cs="Times New Roman"/>
          <w:sz w:val="26"/>
          <w:szCs w:val="26"/>
        </w:rPr>
        <w:t xml:space="preserve">директору МУП </w:t>
      </w:r>
      <w:r w:rsidR="00350955" w:rsidRPr="00350955">
        <w:rPr>
          <w:rFonts w:ascii="Times New Roman" w:hAnsi="Times New Roman" w:cs="Times New Roman"/>
          <w:sz w:val="26"/>
          <w:szCs w:val="26"/>
        </w:rPr>
        <w:t>«</w:t>
      </w:r>
      <w:r w:rsidR="0060091D">
        <w:rPr>
          <w:rFonts w:ascii="Times New Roman" w:hAnsi="Times New Roman" w:cs="Times New Roman"/>
          <w:sz w:val="26"/>
          <w:szCs w:val="26"/>
        </w:rPr>
        <w:t>Майнский рынок</w:t>
      </w:r>
      <w:r w:rsidR="00E6346A" w:rsidRPr="00350955">
        <w:rPr>
          <w:rFonts w:ascii="Times New Roman" w:hAnsi="Times New Roman" w:cs="Times New Roman"/>
          <w:sz w:val="26"/>
          <w:szCs w:val="26"/>
        </w:rPr>
        <w:t xml:space="preserve">» </w:t>
      </w:r>
      <w:r w:rsidRPr="00350955">
        <w:rPr>
          <w:rFonts w:ascii="Times New Roman" w:hAnsi="Times New Roman" w:cs="Times New Roman"/>
          <w:sz w:val="26"/>
          <w:szCs w:val="26"/>
        </w:rPr>
        <w:t>направлено предписание</w:t>
      </w:r>
      <w:r w:rsidR="00E6346A" w:rsidRPr="00350955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</w:t>
      </w:r>
      <w:r w:rsidR="00350955" w:rsidRPr="003509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472" w:rsidRPr="00DC2274" w:rsidRDefault="00E54779" w:rsidP="00E65472">
      <w:pPr>
        <w:pStyle w:val="Standard"/>
        <w:spacing w:after="0" w:line="0" w:lineRule="atLeast"/>
        <w:jc w:val="both"/>
        <w:rPr>
          <w:b/>
          <w:color w:val="C00000"/>
          <w:sz w:val="26"/>
          <w:szCs w:val="26"/>
        </w:rPr>
      </w:pPr>
      <w:r w:rsidRPr="00DC2274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</w:p>
    <w:p w:rsidR="00E903C9" w:rsidRPr="00A07D79" w:rsidRDefault="00E903C9" w:rsidP="00445CA6">
      <w:pPr>
        <w:pStyle w:val="ae"/>
        <w:spacing w:line="0" w:lineRule="atLeast"/>
        <w:jc w:val="both"/>
        <w:rPr>
          <w:b/>
          <w:sz w:val="26"/>
          <w:szCs w:val="26"/>
        </w:rPr>
      </w:pPr>
    </w:p>
    <w:p w:rsidR="002976E7" w:rsidRPr="00A07D79" w:rsidRDefault="00E903C9" w:rsidP="002D4D6B">
      <w:pPr>
        <w:pStyle w:val="ae"/>
        <w:spacing w:line="0" w:lineRule="atLeast"/>
        <w:jc w:val="both"/>
        <w:rPr>
          <w:b/>
          <w:sz w:val="26"/>
          <w:szCs w:val="26"/>
          <w:highlight w:val="green"/>
        </w:rPr>
      </w:pPr>
      <w:r w:rsidRPr="00A07D79">
        <w:rPr>
          <w:b/>
          <w:sz w:val="26"/>
          <w:szCs w:val="26"/>
        </w:rPr>
        <w:t xml:space="preserve">               </w:t>
      </w:r>
    </w:p>
    <w:p w:rsidR="00FE0434" w:rsidRPr="00A07D79" w:rsidRDefault="00FE0434" w:rsidP="00FE0434">
      <w:pPr>
        <w:pStyle w:val="a6"/>
        <w:spacing w:after="0"/>
        <w:jc w:val="both"/>
        <w:rPr>
          <w:i/>
          <w:iCs/>
          <w:sz w:val="26"/>
          <w:szCs w:val="26"/>
          <w:highlight w:val="green"/>
        </w:rPr>
      </w:pPr>
    </w:p>
    <w:p w:rsidR="00FE0434" w:rsidRPr="00A07D79" w:rsidRDefault="00E3288B" w:rsidP="002035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A07D79">
        <w:rPr>
          <w:rFonts w:eastAsia="Times New Roman"/>
          <w:kern w:val="0"/>
          <w:sz w:val="26"/>
          <w:szCs w:val="26"/>
          <w:lang w:eastAsia="ru-RU"/>
        </w:rPr>
        <w:t>Председатель</w:t>
      </w:r>
      <w:r w:rsidR="00203578" w:rsidRPr="00A07D79">
        <w:rPr>
          <w:rFonts w:eastAsia="Times New Roman"/>
          <w:kern w:val="0"/>
          <w:sz w:val="26"/>
          <w:szCs w:val="26"/>
          <w:lang w:eastAsia="ru-RU"/>
        </w:rPr>
        <w:t xml:space="preserve"> Контрольно-счетной</w:t>
      </w:r>
    </w:p>
    <w:p w:rsidR="003B690B" w:rsidRPr="00A07D79" w:rsidRDefault="00203578" w:rsidP="000B616C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7D79">
        <w:rPr>
          <w:rFonts w:eastAsia="Times New Roman"/>
          <w:kern w:val="0"/>
          <w:sz w:val="26"/>
          <w:szCs w:val="26"/>
          <w:lang w:eastAsia="ru-RU"/>
        </w:rPr>
        <w:t xml:space="preserve">комиссии </w:t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Pr="00A07D79">
        <w:rPr>
          <w:rFonts w:eastAsia="Times New Roman"/>
          <w:kern w:val="0"/>
          <w:sz w:val="26"/>
          <w:szCs w:val="26"/>
          <w:lang w:eastAsia="ru-RU"/>
        </w:rPr>
        <w:tab/>
      </w:r>
      <w:r w:rsidR="00E3288B" w:rsidRPr="00A07D79">
        <w:rPr>
          <w:rFonts w:eastAsia="Times New Roman"/>
          <w:kern w:val="0"/>
          <w:sz w:val="26"/>
          <w:szCs w:val="26"/>
          <w:lang w:eastAsia="ru-RU"/>
        </w:rPr>
        <w:t>О.В. Рыжова</w:t>
      </w:r>
      <w:r w:rsidRPr="00A07D79">
        <w:rPr>
          <w:rFonts w:eastAsia="Times New Roman"/>
          <w:kern w:val="0"/>
          <w:sz w:val="26"/>
          <w:szCs w:val="26"/>
          <w:lang w:eastAsia="ru-RU"/>
        </w:rPr>
        <w:t xml:space="preserve"> </w:t>
      </w:r>
    </w:p>
    <w:sectPr w:rsidR="003B690B" w:rsidRPr="00A07D79" w:rsidSect="007D796B">
      <w:footerReference w:type="default" r:id="rId7"/>
      <w:footnotePr>
        <w:pos w:val="beneathText"/>
      </w:footnotePr>
      <w:pgSz w:w="11905" w:h="16837"/>
      <w:pgMar w:top="993" w:right="990" w:bottom="1418" w:left="1276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3B" w:rsidRDefault="00B6633B">
      <w:r>
        <w:separator/>
      </w:r>
    </w:p>
  </w:endnote>
  <w:endnote w:type="continuationSeparator" w:id="1">
    <w:p w:rsidR="00B6633B" w:rsidRDefault="00B6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88" w:rsidRDefault="00666CCA">
    <w:pPr>
      <w:pStyle w:val="a8"/>
      <w:jc w:val="right"/>
    </w:pPr>
    <w:fldSimple w:instr=" PAGE ">
      <w:r w:rsidR="00A84BC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3B" w:rsidRDefault="00B6633B">
      <w:r>
        <w:separator/>
      </w:r>
    </w:p>
  </w:footnote>
  <w:footnote w:type="continuationSeparator" w:id="1">
    <w:p w:rsidR="00B6633B" w:rsidRDefault="00B6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46F3CF4"/>
    <w:multiLevelType w:val="hybridMultilevel"/>
    <w:tmpl w:val="2592C506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55503"/>
    <w:multiLevelType w:val="hybridMultilevel"/>
    <w:tmpl w:val="E4CE3C0E"/>
    <w:lvl w:ilvl="0" w:tplc="6206F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8D7027"/>
    <w:multiLevelType w:val="hybridMultilevel"/>
    <w:tmpl w:val="4BD6E1B0"/>
    <w:lvl w:ilvl="0" w:tplc="C46043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20B6"/>
    <w:multiLevelType w:val="hybridMultilevel"/>
    <w:tmpl w:val="5424525C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66A0B"/>
    <w:multiLevelType w:val="hybridMultilevel"/>
    <w:tmpl w:val="6734C9FA"/>
    <w:lvl w:ilvl="0" w:tplc="3964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A2D49"/>
    <w:multiLevelType w:val="hybridMultilevel"/>
    <w:tmpl w:val="ECE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90C52"/>
    <w:multiLevelType w:val="hybridMultilevel"/>
    <w:tmpl w:val="C0726B30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20B71"/>
    <w:multiLevelType w:val="hybridMultilevel"/>
    <w:tmpl w:val="40046258"/>
    <w:lvl w:ilvl="0" w:tplc="2AB611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D70FA"/>
    <w:multiLevelType w:val="hybridMultilevel"/>
    <w:tmpl w:val="838C1C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8ED0FF0"/>
    <w:multiLevelType w:val="hybridMultilevel"/>
    <w:tmpl w:val="35625ECE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D5EF6"/>
    <w:multiLevelType w:val="multilevel"/>
    <w:tmpl w:val="83E44A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F3A47A6"/>
    <w:multiLevelType w:val="hybridMultilevel"/>
    <w:tmpl w:val="EC6A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72C51"/>
    <w:multiLevelType w:val="hybridMultilevel"/>
    <w:tmpl w:val="BCE06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26B4"/>
    <w:multiLevelType w:val="hybridMultilevel"/>
    <w:tmpl w:val="5BD4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3771"/>
    <w:multiLevelType w:val="hybridMultilevel"/>
    <w:tmpl w:val="6B2CF4C8"/>
    <w:lvl w:ilvl="0" w:tplc="4EB4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E210B"/>
    <w:multiLevelType w:val="hybridMultilevel"/>
    <w:tmpl w:val="D59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7F16"/>
    <w:multiLevelType w:val="hybridMultilevel"/>
    <w:tmpl w:val="7A243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B60935"/>
    <w:multiLevelType w:val="hybridMultilevel"/>
    <w:tmpl w:val="160E97D2"/>
    <w:lvl w:ilvl="0" w:tplc="4B3488F2">
      <w:start w:val="1"/>
      <w:numFmt w:val="decimal"/>
      <w:lvlText w:val="%1."/>
      <w:lvlJc w:val="left"/>
      <w:pPr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B738D1"/>
    <w:multiLevelType w:val="hybridMultilevel"/>
    <w:tmpl w:val="C8668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746F6"/>
    <w:multiLevelType w:val="hybridMultilevel"/>
    <w:tmpl w:val="116E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F6634"/>
    <w:multiLevelType w:val="hybridMultilevel"/>
    <w:tmpl w:val="39C4A6C2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9">
    <w:nsid w:val="5C6B41CC"/>
    <w:multiLevelType w:val="hybridMultilevel"/>
    <w:tmpl w:val="0520116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30">
    <w:nsid w:val="66040063"/>
    <w:multiLevelType w:val="multilevel"/>
    <w:tmpl w:val="FB20A9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C302F34"/>
    <w:multiLevelType w:val="hybridMultilevel"/>
    <w:tmpl w:val="444A1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160131"/>
    <w:multiLevelType w:val="hybridMultilevel"/>
    <w:tmpl w:val="6726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57097"/>
    <w:multiLevelType w:val="hybridMultilevel"/>
    <w:tmpl w:val="4106FF8E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F919C1"/>
    <w:multiLevelType w:val="hybridMultilevel"/>
    <w:tmpl w:val="C0C25786"/>
    <w:lvl w:ilvl="0" w:tplc="35C6403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A6175"/>
    <w:multiLevelType w:val="hybridMultilevel"/>
    <w:tmpl w:val="24FE7AC0"/>
    <w:lvl w:ilvl="0" w:tplc="73B4389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>
    <w:nsid w:val="6FDE5495"/>
    <w:multiLevelType w:val="hybridMultilevel"/>
    <w:tmpl w:val="0AB4EAC0"/>
    <w:lvl w:ilvl="0" w:tplc="4EB4DA16">
      <w:start w:val="1"/>
      <w:numFmt w:val="bullet"/>
      <w:lvlText w:val=""/>
      <w:lvlJc w:val="left"/>
      <w:pPr>
        <w:tabs>
          <w:tab w:val="num" w:pos="2125"/>
        </w:tabs>
        <w:ind w:left="141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>
    <w:nsid w:val="793116D2"/>
    <w:multiLevelType w:val="hybridMultilevel"/>
    <w:tmpl w:val="659230EE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30DEA"/>
    <w:multiLevelType w:val="hybridMultilevel"/>
    <w:tmpl w:val="EA48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7"/>
  </w:num>
  <w:num w:numId="9">
    <w:abstractNumId w:val="19"/>
  </w:num>
  <w:num w:numId="10">
    <w:abstractNumId w:val="20"/>
  </w:num>
  <w:num w:numId="11">
    <w:abstractNumId w:val="10"/>
  </w:num>
  <w:num w:numId="12">
    <w:abstractNumId w:val="38"/>
  </w:num>
  <w:num w:numId="13">
    <w:abstractNumId w:val="23"/>
  </w:num>
  <w:num w:numId="14">
    <w:abstractNumId w:val="13"/>
  </w:num>
  <w:num w:numId="15">
    <w:abstractNumId w:val="26"/>
  </w:num>
  <w:num w:numId="16">
    <w:abstractNumId w:val="18"/>
  </w:num>
  <w:num w:numId="17">
    <w:abstractNumId w:val="30"/>
  </w:num>
  <w:num w:numId="18">
    <w:abstractNumId w:val="2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7"/>
  </w:num>
  <w:num w:numId="22">
    <w:abstractNumId w:val="11"/>
  </w:num>
  <w:num w:numId="23">
    <w:abstractNumId w:val="14"/>
  </w:num>
  <w:num w:numId="24">
    <w:abstractNumId w:val="17"/>
  </w:num>
  <w:num w:numId="25">
    <w:abstractNumId w:val="31"/>
  </w:num>
  <w:num w:numId="26">
    <w:abstractNumId w:val="28"/>
  </w:num>
  <w:num w:numId="27">
    <w:abstractNumId w:val="35"/>
  </w:num>
  <w:num w:numId="28">
    <w:abstractNumId w:val="16"/>
  </w:num>
  <w:num w:numId="29">
    <w:abstractNumId w:val="7"/>
  </w:num>
  <w:num w:numId="30">
    <w:abstractNumId w:val="6"/>
  </w:num>
  <w:num w:numId="31">
    <w:abstractNumId w:val="8"/>
  </w:num>
  <w:num w:numId="32">
    <w:abstractNumId w:val="29"/>
  </w:num>
  <w:num w:numId="33">
    <w:abstractNumId w:val="24"/>
  </w:num>
  <w:num w:numId="34">
    <w:abstractNumId w:val="12"/>
  </w:num>
  <w:num w:numId="35">
    <w:abstractNumId w:val="21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221"/>
    <w:rsid w:val="00003487"/>
    <w:rsid w:val="0000352F"/>
    <w:rsid w:val="00006CE0"/>
    <w:rsid w:val="000159C9"/>
    <w:rsid w:val="00015F4E"/>
    <w:rsid w:val="000212DB"/>
    <w:rsid w:val="00023A26"/>
    <w:rsid w:val="00024B87"/>
    <w:rsid w:val="000267CD"/>
    <w:rsid w:val="000301A9"/>
    <w:rsid w:val="00034DA9"/>
    <w:rsid w:val="000407D6"/>
    <w:rsid w:val="000413B4"/>
    <w:rsid w:val="00042EA7"/>
    <w:rsid w:val="00044104"/>
    <w:rsid w:val="000441F0"/>
    <w:rsid w:val="00045FD2"/>
    <w:rsid w:val="00046E25"/>
    <w:rsid w:val="000500FA"/>
    <w:rsid w:val="00050324"/>
    <w:rsid w:val="000554E8"/>
    <w:rsid w:val="00056124"/>
    <w:rsid w:val="00057B90"/>
    <w:rsid w:val="00061B35"/>
    <w:rsid w:val="0006215F"/>
    <w:rsid w:val="0007116F"/>
    <w:rsid w:val="000727EE"/>
    <w:rsid w:val="000741A2"/>
    <w:rsid w:val="00075357"/>
    <w:rsid w:val="0008201E"/>
    <w:rsid w:val="000821E7"/>
    <w:rsid w:val="00083BFF"/>
    <w:rsid w:val="0008504A"/>
    <w:rsid w:val="00090AA5"/>
    <w:rsid w:val="0009148A"/>
    <w:rsid w:val="00094036"/>
    <w:rsid w:val="00095D35"/>
    <w:rsid w:val="0009640C"/>
    <w:rsid w:val="000A4433"/>
    <w:rsid w:val="000A62B9"/>
    <w:rsid w:val="000B2FF7"/>
    <w:rsid w:val="000B5A59"/>
    <w:rsid w:val="000B616C"/>
    <w:rsid w:val="000B6357"/>
    <w:rsid w:val="000B7BC7"/>
    <w:rsid w:val="000B7C91"/>
    <w:rsid w:val="000C0C57"/>
    <w:rsid w:val="000C282A"/>
    <w:rsid w:val="000C3167"/>
    <w:rsid w:val="000C365E"/>
    <w:rsid w:val="000C780F"/>
    <w:rsid w:val="000E1A3C"/>
    <w:rsid w:val="000E2439"/>
    <w:rsid w:val="000E2565"/>
    <w:rsid w:val="000E29CF"/>
    <w:rsid w:val="000E3238"/>
    <w:rsid w:val="000E3A6B"/>
    <w:rsid w:val="000E4BAA"/>
    <w:rsid w:val="000E6332"/>
    <w:rsid w:val="000F12F5"/>
    <w:rsid w:val="000F6BBA"/>
    <w:rsid w:val="0010234F"/>
    <w:rsid w:val="0010269C"/>
    <w:rsid w:val="0010739E"/>
    <w:rsid w:val="00112815"/>
    <w:rsid w:val="00115262"/>
    <w:rsid w:val="00120C3D"/>
    <w:rsid w:val="001234F9"/>
    <w:rsid w:val="0012571A"/>
    <w:rsid w:val="00127A6F"/>
    <w:rsid w:val="0013105E"/>
    <w:rsid w:val="001313A5"/>
    <w:rsid w:val="0013154C"/>
    <w:rsid w:val="00132333"/>
    <w:rsid w:val="00133F86"/>
    <w:rsid w:val="00140CB4"/>
    <w:rsid w:val="00142F63"/>
    <w:rsid w:val="00145EFB"/>
    <w:rsid w:val="00147684"/>
    <w:rsid w:val="00147B53"/>
    <w:rsid w:val="001509B0"/>
    <w:rsid w:val="00150AC0"/>
    <w:rsid w:val="0015183F"/>
    <w:rsid w:val="00156979"/>
    <w:rsid w:val="00157371"/>
    <w:rsid w:val="0015761F"/>
    <w:rsid w:val="001674F2"/>
    <w:rsid w:val="00167A48"/>
    <w:rsid w:val="00167EF0"/>
    <w:rsid w:val="001714A6"/>
    <w:rsid w:val="001725C5"/>
    <w:rsid w:val="00176ED3"/>
    <w:rsid w:val="00180A2B"/>
    <w:rsid w:val="00182041"/>
    <w:rsid w:val="0018536F"/>
    <w:rsid w:val="00186465"/>
    <w:rsid w:val="00191384"/>
    <w:rsid w:val="00195050"/>
    <w:rsid w:val="001963A7"/>
    <w:rsid w:val="00196BBA"/>
    <w:rsid w:val="00197AE8"/>
    <w:rsid w:val="001A020E"/>
    <w:rsid w:val="001A4362"/>
    <w:rsid w:val="001A4EBA"/>
    <w:rsid w:val="001A5F9B"/>
    <w:rsid w:val="001C015E"/>
    <w:rsid w:val="001C135A"/>
    <w:rsid w:val="001C1A22"/>
    <w:rsid w:val="001C1CC3"/>
    <w:rsid w:val="001C3387"/>
    <w:rsid w:val="001C4759"/>
    <w:rsid w:val="001C6534"/>
    <w:rsid w:val="001D108D"/>
    <w:rsid w:val="001D3169"/>
    <w:rsid w:val="001E0043"/>
    <w:rsid w:val="001E213A"/>
    <w:rsid w:val="001E2868"/>
    <w:rsid w:val="001E34FC"/>
    <w:rsid w:val="001E4A71"/>
    <w:rsid w:val="001F06FA"/>
    <w:rsid w:val="001F1C54"/>
    <w:rsid w:val="00201E20"/>
    <w:rsid w:val="00202FE8"/>
    <w:rsid w:val="00203578"/>
    <w:rsid w:val="002057A4"/>
    <w:rsid w:val="0020666A"/>
    <w:rsid w:val="00206BA6"/>
    <w:rsid w:val="00225E2E"/>
    <w:rsid w:val="00226117"/>
    <w:rsid w:val="0022618D"/>
    <w:rsid w:val="0022684D"/>
    <w:rsid w:val="00232D28"/>
    <w:rsid w:val="00232FB1"/>
    <w:rsid w:val="00234091"/>
    <w:rsid w:val="0024218C"/>
    <w:rsid w:val="00242CC6"/>
    <w:rsid w:val="00244864"/>
    <w:rsid w:val="002448BA"/>
    <w:rsid w:val="002535A2"/>
    <w:rsid w:val="0025375D"/>
    <w:rsid w:val="0025391E"/>
    <w:rsid w:val="00256A8A"/>
    <w:rsid w:val="00257D68"/>
    <w:rsid w:val="00260C76"/>
    <w:rsid w:val="00262221"/>
    <w:rsid w:val="002659B4"/>
    <w:rsid w:val="00270724"/>
    <w:rsid w:val="00270ACA"/>
    <w:rsid w:val="00271078"/>
    <w:rsid w:val="00271B2B"/>
    <w:rsid w:val="00276640"/>
    <w:rsid w:val="00282E64"/>
    <w:rsid w:val="0028514D"/>
    <w:rsid w:val="0028674B"/>
    <w:rsid w:val="0029153E"/>
    <w:rsid w:val="0029183E"/>
    <w:rsid w:val="00291FB5"/>
    <w:rsid w:val="002957DD"/>
    <w:rsid w:val="002976E7"/>
    <w:rsid w:val="002A3E0D"/>
    <w:rsid w:val="002A6A55"/>
    <w:rsid w:val="002A797C"/>
    <w:rsid w:val="002B20A1"/>
    <w:rsid w:val="002B2724"/>
    <w:rsid w:val="002B302C"/>
    <w:rsid w:val="002B4F77"/>
    <w:rsid w:val="002B7642"/>
    <w:rsid w:val="002B7DE9"/>
    <w:rsid w:val="002B7FE5"/>
    <w:rsid w:val="002C024C"/>
    <w:rsid w:val="002C1D7C"/>
    <w:rsid w:val="002C284D"/>
    <w:rsid w:val="002C2AA0"/>
    <w:rsid w:val="002D0EBA"/>
    <w:rsid w:val="002D20FA"/>
    <w:rsid w:val="002D42BE"/>
    <w:rsid w:val="002D4D6B"/>
    <w:rsid w:val="002D5768"/>
    <w:rsid w:val="002D7B4C"/>
    <w:rsid w:val="002E64F9"/>
    <w:rsid w:val="002E783E"/>
    <w:rsid w:val="002F3769"/>
    <w:rsid w:val="002F4B0E"/>
    <w:rsid w:val="002F7E09"/>
    <w:rsid w:val="00305F96"/>
    <w:rsid w:val="00314597"/>
    <w:rsid w:val="00316206"/>
    <w:rsid w:val="00316D08"/>
    <w:rsid w:val="003208B6"/>
    <w:rsid w:val="0033117B"/>
    <w:rsid w:val="00331A5C"/>
    <w:rsid w:val="00332CC2"/>
    <w:rsid w:val="00334DB1"/>
    <w:rsid w:val="00337047"/>
    <w:rsid w:val="00337B37"/>
    <w:rsid w:val="00337C10"/>
    <w:rsid w:val="00342BE5"/>
    <w:rsid w:val="00344A67"/>
    <w:rsid w:val="003505C1"/>
    <w:rsid w:val="00350955"/>
    <w:rsid w:val="00353CBC"/>
    <w:rsid w:val="00357E61"/>
    <w:rsid w:val="00362821"/>
    <w:rsid w:val="00363773"/>
    <w:rsid w:val="003676FA"/>
    <w:rsid w:val="00370986"/>
    <w:rsid w:val="00377088"/>
    <w:rsid w:val="00380D6F"/>
    <w:rsid w:val="00380D99"/>
    <w:rsid w:val="00384DD9"/>
    <w:rsid w:val="003851A3"/>
    <w:rsid w:val="00386C96"/>
    <w:rsid w:val="00386EF1"/>
    <w:rsid w:val="00390269"/>
    <w:rsid w:val="0039328A"/>
    <w:rsid w:val="00394233"/>
    <w:rsid w:val="003A4A11"/>
    <w:rsid w:val="003A628A"/>
    <w:rsid w:val="003B60F2"/>
    <w:rsid w:val="003B690B"/>
    <w:rsid w:val="003B7444"/>
    <w:rsid w:val="003C0018"/>
    <w:rsid w:val="003C1750"/>
    <w:rsid w:val="003C2478"/>
    <w:rsid w:val="003C2D4E"/>
    <w:rsid w:val="003C60FD"/>
    <w:rsid w:val="003C6528"/>
    <w:rsid w:val="003D04B9"/>
    <w:rsid w:val="003D7A9B"/>
    <w:rsid w:val="003E1137"/>
    <w:rsid w:val="003E2986"/>
    <w:rsid w:val="003E47EC"/>
    <w:rsid w:val="003E6390"/>
    <w:rsid w:val="003E70C2"/>
    <w:rsid w:val="003F0DA3"/>
    <w:rsid w:val="003F1332"/>
    <w:rsid w:val="003F20B0"/>
    <w:rsid w:val="003F467A"/>
    <w:rsid w:val="003F473C"/>
    <w:rsid w:val="003F5A4F"/>
    <w:rsid w:val="004007E3"/>
    <w:rsid w:val="00401603"/>
    <w:rsid w:val="004041C9"/>
    <w:rsid w:val="00407107"/>
    <w:rsid w:val="00413686"/>
    <w:rsid w:val="004136AF"/>
    <w:rsid w:val="00417BC3"/>
    <w:rsid w:val="00417E87"/>
    <w:rsid w:val="00427591"/>
    <w:rsid w:val="004275FC"/>
    <w:rsid w:val="00436149"/>
    <w:rsid w:val="004425A6"/>
    <w:rsid w:val="0044511F"/>
    <w:rsid w:val="00445808"/>
    <w:rsid w:val="00445CA6"/>
    <w:rsid w:val="0045025A"/>
    <w:rsid w:val="00452D55"/>
    <w:rsid w:val="00453AB7"/>
    <w:rsid w:val="004557EC"/>
    <w:rsid w:val="00457EEB"/>
    <w:rsid w:val="00467BE3"/>
    <w:rsid w:val="00471E28"/>
    <w:rsid w:val="00474911"/>
    <w:rsid w:val="0047554F"/>
    <w:rsid w:val="0048095E"/>
    <w:rsid w:val="00485428"/>
    <w:rsid w:val="00492B6F"/>
    <w:rsid w:val="00494544"/>
    <w:rsid w:val="004947D4"/>
    <w:rsid w:val="004A0038"/>
    <w:rsid w:val="004A0AED"/>
    <w:rsid w:val="004A1499"/>
    <w:rsid w:val="004A64DA"/>
    <w:rsid w:val="004A7201"/>
    <w:rsid w:val="004B2D96"/>
    <w:rsid w:val="004B3943"/>
    <w:rsid w:val="004B5595"/>
    <w:rsid w:val="004C6872"/>
    <w:rsid w:val="004C7FAB"/>
    <w:rsid w:val="004D1972"/>
    <w:rsid w:val="004D2AA3"/>
    <w:rsid w:val="004D4875"/>
    <w:rsid w:val="004D6E7A"/>
    <w:rsid w:val="004E1D09"/>
    <w:rsid w:val="004E5337"/>
    <w:rsid w:val="004E583B"/>
    <w:rsid w:val="004E5F7A"/>
    <w:rsid w:val="004F0A5A"/>
    <w:rsid w:val="004F59D4"/>
    <w:rsid w:val="004F6065"/>
    <w:rsid w:val="00510FE2"/>
    <w:rsid w:val="00514336"/>
    <w:rsid w:val="00515D79"/>
    <w:rsid w:val="00522F00"/>
    <w:rsid w:val="00527CCF"/>
    <w:rsid w:val="0053442F"/>
    <w:rsid w:val="0053579F"/>
    <w:rsid w:val="0053668B"/>
    <w:rsid w:val="00537A01"/>
    <w:rsid w:val="00540C06"/>
    <w:rsid w:val="00540CDD"/>
    <w:rsid w:val="00542E3F"/>
    <w:rsid w:val="00550B25"/>
    <w:rsid w:val="00552334"/>
    <w:rsid w:val="00554ED2"/>
    <w:rsid w:val="00555AB8"/>
    <w:rsid w:val="005571C4"/>
    <w:rsid w:val="00557920"/>
    <w:rsid w:val="005605FE"/>
    <w:rsid w:val="0056566A"/>
    <w:rsid w:val="00571B23"/>
    <w:rsid w:val="00572868"/>
    <w:rsid w:val="00573984"/>
    <w:rsid w:val="00575611"/>
    <w:rsid w:val="00586580"/>
    <w:rsid w:val="00595675"/>
    <w:rsid w:val="00597B41"/>
    <w:rsid w:val="005A07D6"/>
    <w:rsid w:val="005A2AED"/>
    <w:rsid w:val="005A3D59"/>
    <w:rsid w:val="005A7552"/>
    <w:rsid w:val="005B3D97"/>
    <w:rsid w:val="005B40AB"/>
    <w:rsid w:val="005B44DE"/>
    <w:rsid w:val="005B47C5"/>
    <w:rsid w:val="005B6134"/>
    <w:rsid w:val="005C0C67"/>
    <w:rsid w:val="005C42D8"/>
    <w:rsid w:val="005C5C06"/>
    <w:rsid w:val="005C66AD"/>
    <w:rsid w:val="005C66D8"/>
    <w:rsid w:val="005C7599"/>
    <w:rsid w:val="005C75CE"/>
    <w:rsid w:val="005C7663"/>
    <w:rsid w:val="005D04D9"/>
    <w:rsid w:val="005D3265"/>
    <w:rsid w:val="005E3140"/>
    <w:rsid w:val="005E31B0"/>
    <w:rsid w:val="005E36A2"/>
    <w:rsid w:val="005E406C"/>
    <w:rsid w:val="005E4326"/>
    <w:rsid w:val="005E66F6"/>
    <w:rsid w:val="005F134E"/>
    <w:rsid w:val="005F3E94"/>
    <w:rsid w:val="005F3F42"/>
    <w:rsid w:val="006002D1"/>
    <w:rsid w:val="0060091D"/>
    <w:rsid w:val="00605A1E"/>
    <w:rsid w:val="00614192"/>
    <w:rsid w:val="00615CE3"/>
    <w:rsid w:val="006171ED"/>
    <w:rsid w:val="0061724C"/>
    <w:rsid w:val="00617673"/>
    <w:rsid w:val="006206EB"/>
    <w:rsid w:val="00624EF4"/>
    <w:rsid w:val="00625A0A"/>
    <w:rsid w:val="0062780F"/>
    <w:rsid w:val="00632956"/>
    <w:rsid w:val="00632AC2"/>
    <w:rsid w:val="00635B3F"/>
    <w:rsid w:val="00636540"/>
    <w:rsid w:val="00647834"/>
    <w:rsid w:val="006519F6"/>
    <w:rsid w:val="00651BB0"/>
    <w:rsid w:val="00651EFE"/>
    <w:rsid w:val="00657454"/>
    <w:rsid w:val="00657B5A"/>
    <w:rsid w:val="0066638C"/>
    <w:rsid w:val="00666CCA"/>
    <w:rsid w:val="00667355"/>
    <w:rsid w:val="006707C1"/>
    <w:rsid w:val="0067253E"/>
    <w:rsid w:val="00674DD4"/>
    <w:rsid w:val="00680E4B"/>
    <w:rsid w:val="00681F79"/>
    <w:rsid w:val="006839EB"/>
    <w:rsid w:val="00686CDB"/>
    <w:rsid w:val="00691C48"/>
    <w:rsid w:val="00695285"/>
    <w:rsid w:val="006970A5"/>
    <w:rsid w:val="006A0687"/>
    <w:rsid w:val="006A2BB2"/>
    <w:rsid w:val="006A36AB"/>
    <w:rsid w:val="006A4E91"/>
    <w:rsid w:val="006A6CE8"/>
    <w:rsid w:val="006B2C68"/>
    <w:rsid w:val="006B6245"/>
    <w:rsid w:val="006C0EFC"/>
    <w:rsid w:val="006C3899"/>
    <w:rsid w:val="006C73DB"/>
    <w:rsid w:val="006D2A8F"/>
    <w:rsid w:val="006D5FBA"/>
    <w:rsid w:val="006D7A31"/>
    <w:rsid w:val="006E0C97"/>
    <w:rsid w:val="006E5FE3"/>
    <w:rsid w:val="006E7F91"/>
    <w:rsid w:val="006F29FF"/>
    <w:rsid w:val="006F369F"/>
    <w:rsid w:val="0070005C"/>
    <w:rsid w:val="00701F12"/>
    <w:rsid w:val="007022FC"/>
    <w:rsid w:val="00703CD2"/>
    <w:rsid w:val="00703E81"/>
    <w:rsid w:val="00704259"/>
    <w:rsid w:val="00704A71"/>
    <w:rsid w:val="007055F5"/>
    <w:rsid w:val="00705A9B"/>
    <w:rsid w:val="007065FD"/>
    <w:rsid w:val="007066E5"/>
    <w:rsid w:val="00724CFB"/>
    <w:rsid w:val="00731D1F"/>
    <w:rsid w:val="00732B56"/>
    <w:rsid w:val="00741337"/>
    <w:rsid w:val="007428D5"/>
    <w:rsid w:val="00746A4F"/>
    <w:rsid w:val="00747A98"/>
    <w:rsid w:val="00751936"/>
    <w:rsid w:val="007536E7"/>
    <w:rsid w:val="00770078"/>
    <w:rsid w:val="00786114"/>
    <w:rsid w:val="007955EE"/>
    <w:rsid w:val="007A062D"/>
    <w:rsid w:val="007A21B3"/>
    <w:rsid w:val="007A3ECB"/>
    <w:rsid w:val="007B555C"/>
    <w:rsid w:val="007B68E9"/>
    <w:rsid w:val="007B7C40"/>
    <w:rsid w:val="007C15CC"/>
    <w:rsid w:val="007C1D57"/>
    <w:rsid w:val="007C4119"/>
    <w:rsid w:val="007C6494"/>
    <w:rsid w:val="007D796B"/>
    <w:rsid w:val="007D7D9C"/>
    <w:rsid w:val="007E0B5F"/>
    <w:rsid w:val="007E2AAE"/>
    <w:rsid w:val="007F366F"/>
    <w:rsid w:val="007F58AB"/>
    <w:rsid w:val="007F6C85"/>
    <w:rsid w:val="00801B94"/>
    <w:rsid w:val="00807BBE"/>
    <w:rsid w:val="008110AC"/>
    <w:rsid w:val="00811DDC"/>
    <w:rsid w:val="008151A1"/>
    <w:rsid w:val="008157A5"/>
    <w:rsid w:val="008162F9"/>
    <w:rsid w:val="008172FA"/>
    <w:rsid w:val="00821D53"/>
    <w:rsid w:val="00822BFF"/>
    <w:rsid w:val="00824C1F"/>
    <w:rsid w:val="008257A0"/>
    <w:rsid w:val="0082672E"/>
    <w:rsid w:val="00826D80"/>
    <w:rsid w:val="00826E88"/>
    <w:rsid w:val="008275DF"/>
    <w:rsid w:val="0083017B"/>
    <w:rsid w:val="00830779"/>
    <w:rsid w:val="00833130"/>
    <w:rsid w:val="008357FB"/>
    <w:rsid w:val="0083642F"/>
    <w:rsid w:val="00836CC5"/>
    <w:rsid w:val="008402EA"/>
    <w:rsid w:val="008411F3"/>
    <w:rsid w:val="00843830"/>
    <w:rsid w:val="00844B72"/>
    <w:rsid w:val="00844D62"/>
    <w:rsid w:val="00846E16"/>
    <w:rsid w:val="00850DF8"/>
    <w:rsid w:val="00850ED9"/>
    <w:rsid w:val="0085416E"/>
    <w:rsid w:val="00855426"/>
    <w:rsid w:val="00863A9A"/>
    <w:rsid w:val="0087361A"/>
    <w:rsid w:val="008779BE"/>
    <w:rsid w:val="008857AA"/>
    <w:rsid w:val="008926E7"/>
    <w:rsid w:val="00895A1A"/>
    <w:rsid w:val="00896D3F"/>
    <w:rsid w:val="00897812"/>
    <w:rsid w:val="008A3E1A"/>
    <w:rsid w:val="008B389A"/>
    <w:rsid w:val="008B5240"/>
    <w:rsid w:val="008B7CC3"/>
    <w:rsid w:val="008C0C62"/>
    <w:rsid w:val="008C3157"/>
    <w:rsid w:val="008C5DA9"/>
    <w:rsid w:val="008C7DB0"/>
    <w:rsid w:val="008D1383"/>
    <w:rsid w:val="008D207B"/>
    <w:rsid w:val="008D243B"/>
    <w:rsid w:val="008D2628"/>
    <w:rsid w:val="008D2BB5"/>
    <w:rsid w:val="008D3136"/>
    <w:rsid w:val="008E1206"/>
    <w:rsid w:val="008E3690"/>
    <w:rsid w:val="008E497A"/>
    <w:rsid w:val="008F20C3"/>
    <w:rsid w:val="008F4A66"/>
    <w:rsid w:val="008F6599"/>
    <w:rsid w:val="008F7372"/>
    <w:rsid w:val="008F7589"/>
    <w:rsid w:val="009038BC"/>
    <w:rsid w:val="00905BFF"/>
    <w:rsid w:val="00906F0E"/>
    <w:rsid w:val="00916968"/>
    <w:rsid w:val="00917FC9"/>
    <w:rsid w:val="00923282"/>
    <w:rsid w:val="00923C97"/>
    <w:rsid w:val="00925C29"/>
    <w:rsid w:val="0092707B"/>
    <w:rsid w:val="00930B86"/>
    <w:rsid w:val="00933830"/>
    <w:rsid w:val="0093449A"/>
    <w:rsid w:val="00936CA8"/>
    <w:rsid w:val="009427A0"/>
    <w:rsid w:val="009450B3"/>
    <w:rsid w:val="009453A2"/>
    <w:rsid w:val="00947C6C"/>
    <w:rsid w:val="009502B9"/>
    <w:rsid w:val="0096340C"/>
    <w:rsid w:val="00965339"/>
    <w:rsid w:val="00967C45"/>
    <w:rsid w:val="0097118E"/>
    <w:rsid w:val="009763A5"/>
    <w:rsid w:val="009771D6"/>
    <w:rsid w:val="00977C95"/>
    <w:rsid w:val="0098023A"/>
    <w:rsid w:val="00985B9A"/>
    <w:rsid w:val="00985C7F"/>
    <w:rsid w:val="009869A5"/>
    <w:rsid w:val="009876C7"/>
    <w:rsid w:val="009A2367"/>
    <w:rsid w:val="009A4DF9"/>
    <w:rsid w:val="009A6AB1"/>
    <w:rsid w:val="009B01BF"/>
    <w:rsid w:val="009B0EBD"/>
    <w:rsid w:val="009B12F7"/>
    <w:rsid w:val="009B207F"/>
    <w:rsid w:val="009B5B87"/>
    <w:rsid w:val="009B6D16"/>
    <w:rsid w:val="009C1626"/>
    <w:rsid w:val="009C6890"/>
    <w:rsid w:val="009C7E20"/>
    <w:rsid w:val="009D3A78"/>
    <w:rsid w:val="009D4349"/>
    <w:rsid w:val="009E0741"/>
    <w:rsid w:val="009E0A6B"/>
    <w:rsid w:val="009E4CE0"/>
    <w:rsid w:val="009E5017"/>
    <w:rsid w:val="009E74C6"/>
    <w:rsid w:val="009F06F2"/>
    <w:rsid w:val="009F273A"/>
    <w:rsid w:val="009F4DFC"/>
    <w:rsid w:val="009F6A6B"/>
    <w:rsid w:val="00A06785"/>
    <w:rsid w:val="00A07D79"/>
    <w:rsid w:val="00A11B4E"/>
    <w:rsid w:val="00A1306F"/>
    <w:rsid w:val="00A15EEB"/>
    <w:rsid w:val="00A16363"/>
    <w:rsid w:val="00A21806"/>
    <w:rsid w:val="00A21D95"/>
    <w:rsid w:val="00A30B87"/>
    <w:rsid w:val="00A31B03"/>
    <w:rsid w:val="00A31E53"/>
    <w:rsid w:val="00A32619"/>
    <w:rsid w:val="00A32637"/>
    <w:rsid w:val="00A3322C"/>
    <w:rsid w:val="00A33DE1"/>
    <w:rsid w:val="00A355AD"/>
    <w:rsid w:val="00A361A7"/>
    <w:rsid w:val="00A36DAC"/>
    <w:rsid w:val="00A37E21"/>
    <w:rsid w:val="00A37FF7"/>
    <w:rsid w:val="00A43A53"/>
    <w:rsid w:val="00A45F7D"/>
    <w:rsid w:val="00A4715B"/>
    <w:rsid w:val="00A50D5F"/>
    <w:rsid w:val="00A52EC0"/>
    <w:rsid w:val="00A55CB7"/>
    <w:rsid w:val="00A70308"/>
    <w:rsid w:val="00A74FF2"/>
    <w:rsid w:val="00A767A9"/>
    <w:rsid w:val="00A827D5"/>
    <w:rsid w:val="00A83391"/>
    <w:rsid w:val="00A84BCB"/>
    <w:rsid w:val="00A94300"/>
    <w:rsid w:val="00A94EB6"/>
    <w:rsid w:val="00A94FC4"/>
    <w:rsid w:val="00A977FE"/>
    <w:rsid w:val="00AA1215"/>
    <w:rsid w:val="00AB56E6"/>
    <w:rsid w:val="00AB61CA"/>
    <w:rsid w:val="00AC14F3"/>
    <w:rsid w:val="00AC3EC6"/>
    <w:rsid w:val="00AC56FC"/>
    <w:rsid w:val="00AC6246"/>
    <w:rsid w:val="00AC6840"/>
    <w:rsid w:val="00AD1BEA"/>
    <w:rsid w:val="00AD3453"/>
    <w:rsid w:val="00AD3636"/>
    <w:rsid w:val="00AD3B66"/>
    <w:rsid w:val="00AD3D25"/>
    <w:rsid w:val="00AE1F1C"/>
    <w:rsid w:val="00AE22F9"/>
    <w:rsid w:val="00AE5556"/>
    <w:rsid w:val="00AE69CA"/>
    <w:rsid w:val="00AF1E32"/>
    <w:rsid w:val="00AF6350"/>
    <w:rsid w:val="00B0647C"/>
    <w:rsid w:val="00B065EE"/>
    <w:rsid w:val="00B1324E"/>
    <w:rsid w:val="00B13F5D"/>
    <w:rsid w:val="00B17834"/>
    <w:rsid w:val="00B17FA4"/>
    <w:rsid w:val="00B22E36"/>
    <w:rsid w:val="00B27211"/>
    <w:rsid w:val="00B34C41"/>
    <w:rsid w:val="00B364BB"/>
    <w:rsid w:val="00B4072B"/>
    <w:rsid w:val="00B442DA"/>
    <w:rsid w:val="00B521D7"/>
    <w:rsid w:val="00B63076"/>
    <w:rsid w:val="00B6633B"/>
    <w:rsid w:val="00B70E05"/>
    <w:rsid w:val="00B72196"/>
    <w:rsid w:val="00B767C2"/>
    <w:rsid w:val="00B803C2"/>
    <w:rsid w:val="00B82532"/>
    <w:rsid w:val="00B82597"/>
    <w:rsid w:val="00B82BC1"/>
    <w:rsid w:val="00B83D01"/>
    <w:rsid w:val="00B87C83"/>
    <w:rsid w:val="00B9440D"/>
    <w:rsid w:val="00B97660"/>
    <w:rsid w:val="00BA01EF"/>
    <w:rsid w:val="00BA5AC3"/>
    <w:rsid w:val="00BA5DB6"/>
    <w:rsid w:val="00BB0BF9"/>
    <w:rsid w:val="00BB5389"/>
    <w:rsid w:val="00BB684D"/>
    <w:rsid w:val="00BB76D6"/>
    <w:rsid w:val="00BC045D"/>
    <w:rsid w:val="00BC05D0"/>
    <w:rsid w:val="00BC0E6D"/>
    <w:rsid w:val="00BC2D4F"/>
    <w:rsid w:val="00BC414F"/>
    <w:rsid w:val="00BD638A"/>
    <w:rsid w:val="00BD63F1"/>
    <w:rsid w:val="00BD6512"/>
    <w:rsid w:val="00BE3596"/>
    <w:rsid w:val="00BE39A0"/>
    <w:rsid w:val="00BE56AC"/>
    <w:rsid w:val="00BE574C"/>
    <w:rsid w:val="00BF020D"/>
    <w:rsid w:val="00BF034F"/>
    <w:rsid w:val="00BF08F1"/>
    <w:rsid w:val="00BF1C80"/>
    <w:rsid w:val="00C0589F"/>
    <w:rsid w:val="00C05F90"/>
    <w:rsid w:val="00C1119E"/>
    <w:rsid w:val="00C14477"/>
    <w:rsid w:val="00C236CA"/>
    <w:rsid w:val="00C25B9F"/>
    <w:rsid w:val="00C26724"/>
    <w:rsid w:val="00C27AFC"/>
    <w:rsid w:val="00C337DE"/>
    <w:rsid w:val="00C36D33"/>
    <w:rsid w:val="00C378B3"/>
    <w:rsid w:val="00C42250"/>
    <w:rsid w:val="00C47BD6"/>
    <w:rsid w:val="00C5026C"/>
    <w:rsid w:val="00C56839"/>
    <w:rsid w:val="00C5690B"/>
    <w:rsid w:val="00C614FE"/>
    <w:rsid w:val="00C61B58"/>
    <w:rsid w:val="00C66FAC"/>
    <w:rsid w:val="00C76C4C"/>
    <w:rsid w:val="00C81076"/>
    <w:rsid w:val="00C826C7"/>
    <w:rsid w:val="00C8311B"/>
    <w:rsid w:val="00C8776D"/>
    <w:rsid w:val="00C90B50"/>
    <w:rsid w:val="00C92C9A"/>
    <w:rsid w:val="00C93CB6"/>
    <w:rsid w:val="00C963FA"/>
    <w:rsid w:val="00C9791D"/>
    <w:rsid w:val="00CA09E9"/>
    <w:rsid w:val="00CA0B8F"/>
    <w:rsid w:val="00CA26D4"/>
    <w:rsid w:val="00CA2935"/>
    <w:rsid w:val="00CA7AAC"/>
    <w:rsid w:val="00CB7E0A"/>
    <w:rsid w:val="00CC1B91"/>
    <w:rsid w:val="00CC2674"/>
    <w:rsid w:val="00CC31BC"/>
    <w:rsid w:val="00CC5E63"/>
    <w:rsid w:val="00CC6906"/>
    <w:rsid w:val="00CD0F13"/>
    <w:rsid w:val="00CD1BE0"/>
    <w:rsid w:val="00CD2940"/>
    <w:rsid w:val="00CD34E6"/>
    <w:rsid w:val="00CE0520"/>
    <w:rsid w:val="00CE0D6E"/>
    <w:rsid w:val="00CE438B"/>
    <w:rsid w:val="00CE627F"/>
    <w:rsid w:val="00CF0DA4"/>
    <w:rsid w:val="00CF6E4E"/>
    <w:rsid w:val="00D00AC2"/>
    <w:rsid w:val="00D01AE0"/>
    <w:rsid w:val="00D03F87"/>
    <w:rsid w:val="00D045B9"/>
    <w:rsid w:val="00D079F0"/>
    <w:rsid w:val="00D12C46"/>
    <w:rsid w:val="00D168E2"/>
    <w:rsid w:val="00D17D4A"/>
    <w:rsid w:val="00D21A6B"/>
    <w:rsid w:val="00D23490"/>
    <w:rsid w:val="00D23887"/>
    <w:rsid w:val="00D2796E"/>
    <w:rsid w:val="00D33EE0"/>
    <w:rsid w:val="00D358B4"/>
    <w:rsid w:val="00D403B4"/>
    <w:rsid w:val="00D40511"/>
    <w:rsid w:val="00D41533"/>
    <w:rsid w:val="00D45DDE"/>
    <w:rsid w:val="00D50B27"/>
    <w:rsid w:val="00D56669"/>
    <w:rsid w:val="00D57163"/>
    <w:rsid w:val="00D57BC6"/>
    <w:rsid w:val="00D62B01"/>
    <w:rsid w:val="00D65011"/>
    <w:rsid w:val="00D708BC"/>
    <w:rsid w:val="00D70BD9"/>
    <w:rsid w:val="00D7169C"/>
    <w:rsid w:val="00D75635"/>
    <w:rsid w:val="00D75AD0"/>
    <w:rsid w:val="00D80078"/>
    <w:rsid w:val="00D81C4A"/>
    <w:rsid w:val="00D867B1"/>
    <w:rsid w:val="00D904FC"/>
    <w:rsid w:val="00D9484B"/>
    <w:rsid w:val="00D94C54"/>
    <w:rsid w:val="00D9681D"/>
    <w:rsid w:val="00DA36CF"/>
    <w:rsid w:val="00DB05CC"/>
    <w:rsid w:val="00DB11D4"/>
    <w:rsid w:val="00DB2132"/>
    <w:rsid w:val="00DB25A7"/>
    <w:rsid w:val="00DC08A1"/>
    <w:rsid w:val="00DC2274"/>
    <w:rsid w:val="00DC243F"/>
    <w:rsid w:val="00DD5049"/>
    <w:rsid w:val="00DD5D72"/>
    <w:rsid w:val="00DD6A1A"/>
    <w:rsid w:val="00DE0B08"/>
    <w:rsid w:val="00DE2D8F"/>
    <w:rsid w:val="00DE3464"/>
    <w:rsid w:val="00DE4927"/>
    <w:rsid w:val="00DE4A49"/>
    <w:rsid w:val="00DE52BA"/>
    <w:rsid w:val="00DF4622"/>
    <w:rsid w:val="00DF6F61"/>
    <w:rsid w:val="00E00D59"/>
    <w:rsid w:val="00E012F8"/>
    <w:rsid w:val="00E11CC3"/>
    <w:rsid w:val="00E120D1"/>
    <w:rsid w:val="00E12A75"/>
    <w:rsid w:val="00E12B54"/>
    <w:rsid w:val="00E134B6"/>
    <w:rsid w:val="00E14EF4"/>
    <w:rsid w:val="00E1536A"/>
    <w:rsid w:val="00E21BFE"/>
    <w:rsid w:val="00E22454"/>
    <w:rsid w:val="00E311D8"/>
    <w:rsid w:val="00E31E37"/>
    <w:rsid w:val="00E3288B"/>
    <w:rsid w:val="00E32D10"/>
    <w:rsid w:val="00E34D44"/>
    <w:rsid w:val="00E4166E"/>
    <w:rsid w:val="00E41DAF"/>
    <w:rsid w:val="00E45BCC"/>
    <w:rsid w:val="00E470B0"/>
    <w:rsid w:val="00E50608"/>
    <w:rsid w:val="00E50BAA"/>
    <w:rsid w:val="00E50DBE"/>
    <w:rsid w:val="00E54779"/>
    <w:rsid w:val="00E556BB"/>
    <w:rsid w:val="00E61C6C"/>
    <w:rsid w:val="00E6262B"/>
    <w:rsid w:val="00E6346A"/>
    <w:rsid w:val="00E65472"/>
    <w:rsid w:val="00E721B6"/>
    <w:rsid w:val="00E72288"/>
    <w:rsid w:val="00E763C9"/>
    <w:rsid w:val="00E80916"/>
    <w:rsid w:val="00E828B3"/>
    <w:rsid w:val="00E82E26"/>
    <w:rsid w:val="00E903C9"/>
    <w:rsid w:val="00E9408F"/>
    <w:rsid w:val="00E965BF"/>
    <w:rsid w:val="00EA2C3B"/>
    <w:rsid w:val="00EA39CE"/>
    <w:rsid w:val="00EA57F6"/>
    <w:rsid w:val="00EA645C"/>
    <w:rsid w:val="00EA7696"/>
    <w:rsid w:val="00EB0C5D"/>
    <w:rsid w:val="00EB16B5"/>
    <w:rsid w:val="00EB20CA"/>
    <w:rsid w:val="00EB7588"/>
    <w:rsid w:val="00EC19CC"/>
    <w:rsid w:val="00EC2805"/>
    <w:rsid w:val="00EC4B79"/>
    <w:rsid w:val="00EC6741"/>
    <w:rsid w:val="00EC7D5D"/>
    <w:rsid w:val="00ED2C95"/>
    <w:rsid w:val="00ED41F8"/>
    <w:rsid w:val="00ED7737"/>
    <w:rsid w:val="00EE1A5E"/>
    <w:rsid w:val="00EE22FF"/>
    <w:rsid w:val="00EE2B79"/>
    <w:rsid w:val="00EE4A95"/>
    <w:rsid w:val="00EE5838"/>
    <w:rsid w:val="00EE7963"/>
    <w:rsid w:val="00EF10D2"/>
    <w:rsid w:val="00EF514D"/>
    <w:rsid w:val="00EF567C"/>
    <w:rsid w:val="00F010B8"/>
    <w:rsid w:val="00F0311D"/>
    <w:rsid w:val="00F067FD"/>
    <w:rsid w:val="00F06C52"/>
    <w:rsid w:val="00F07D5D"/>
    <w:rsid w:val="00F1681B"/>
    <w:rsid w:val="00F16C2A"/>
    <w:rsid w:val="00F16FF6"/>
    <w:rsid w:val="00F205B2"/>
    <w:rsid w:val="00F272AF"/>
    <w:rsid w:val="00F37B3F"/>
    <w:rsid w:val="00F454D2"/>
    <w:rsid w:val="00F45D36"/>
    <w:rsid w:val="00F460DB"/>
    <w:rsid w:val="00F464A7"/>
    <w:rsid w:val="00F530E1"/>
    <w:rsid w:val="00F63CFB"/>
    <w:rsid w:val="00F658FE"/>
    <w:rsid w:val="00F84691"/>
    <w:rsid w:val="00F92659"/>
    <w:rsid w:val="00FA6622"/>
    <w:rsid w:val="00FB0CBA"/>
    <w:rsid w:val="00FB1D77"/>
    <w:rsid w:val="00FB3FC5"/>
    <w:rsid w:val="00FB4AAB"/>
    <w:rsid w:val="00FC27DD"/>
    <w:rsid w:val="00FC3443"/>
    <w:rsid w:val="00FD634F"/>
    <w:rsid w:val="00FD6411"/>
    <w:rsid w:val="00FE0434"/>
    <w:rsid w:val="00FE3722"/>
    <w:rsid w:val="00FE37DC"/>
    <w:rsid w:val="00FF0341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D6"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07D6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0407D6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7D6"/>
    <w:pPr>
      <w:keepNext/>
      <w:tabs>
        <w:tab w:val="num" w:pos="0"/>
      </w:tabs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B25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/>
      <w:b/>
      <w:bCs/>
      <w:kern w:val="0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4DE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B25"/>
    <w:rPr>
      <w:rFonts w:eastAsia="Arial Unicode MS"/>
      <w:b/>
      <w:bCs/>
      <w:kern w:val="1"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0B25"/>
    <w:rPr>
      <w:rFonts w:eastAsia="Arial Unicode MS"/>
      <w:b/>
      <w:bCs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50B25"/>
    <w:rPr>
      <w:rFonts w:eastAsia="Arial Unicode MS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50B25"/>
    <w:rPr>
      <w:rFonts w:ascii="Calibri" w:hAnsi="Calibr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44DE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407D6"/>
  </w:style>
  <w:style w:type="character" w:customStyle="1" w:styleId="WW8Num2z0">
    <w:name w:val="WW8Num2z0"/>
    <w:rsid w:val="000407D6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0407D6"/>
  </w:style>
  <w:style w:type="character" w:customStyle="1" w:styleId="WW-Absatz-Standardschriftart">
    <w:name w:val="WW-Absatz-Standardschriftart"/>
    <w:rsid w:val="000407D6"/>
  </w:style>
  <w:style w:type="character" w:customStyle="1" w:styleId="WW-Absatz-Standardschriftart1">
    <w:name w:val="WW-Absatz-Standardschriftart1"/>
    <w:rsid w:val="000407D6"/>
  </w:style>
  <w:style w:type="character" w:customStyle="1" w:styleId="WW8Num3z0">
    <w:name w:val="WW8Num3z0"/>
    <w:rsid w:val="000407D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0407D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407D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407D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407D6"/>
    <w:rPr>
      <w:rFonts w:ascii="Symbol" w:hAnsi="Symbol" w:cs="StarSymbol"/>
      <w:sz w:val="18"/>
      <w:szCs w:val="18"/>
    </w:rPr>
  </w:style>
  <w:style w:type="character" w:customStyle="1" w:styleId="11">
    <w:name w:val="Основной шрифт абзаца1"/>
    <w:rsid w:val="000407D6"/>
  </w:style>
  <w:style w:type="character" w:customStyle="1" w:styleId="WW-Absatz-Standardschriftart11">
    <w:name w:val="WW-Absatz-Standardschriftart11"/>
    <w:rsid w:val="000407D6"/>
  </w:style>
  <w:style w:type="character" w:customStyle="1" w:styleId="WW-Absatz-Standardschriftart111">
    <w:name w:val="WW-Absatz-Standardschriftart111"/>
    <w:rsid w:val="000407D6"/>
  </w:style>
  <w:style w:type="character" w:customStyle="1" w:styleId="WW-Absatz-Standardschriftart1111">
    <w:name w:val="WW-Absatz-Standardschriftart1111"/>
    <w:rsid w:val="000407D6"/>
  </w:style>
  <w:style w:type="character" w:customStyle="1" w:styleId="WW-Absatz-Standardschriftart11111">
    <w:name w:val="WW-Absatz-Standardschriftart11111"/>
    <w:rsid w:val="000407D6"/>
  </w:style>
  <w:style w:type="character" w:customStyle="1" w:styleId="WW-Absatz-Standardschriftart111111">
    <w:name w:val="WW-Absatz-Standardschriftart111111"/>
    <w:rsid w:val="000407D6"/>
  </w:style>
  <w:style w:type="character" w:customStyle="1" w:styleId="WW-Absatz-Standardschriftart1111111">
    <w:name w:val="WW-Absatz-Standardschriftart1111111"/>
    <w:rsid w:val="000407D6"/>
  </w:style>
  <w:style w:type="character" w:customStyle="1" w:styleId="WW-Absatz-Standardschriftart11111111">
    <w:name w:val="WW-Absatz-Standardschriftart11111111"/>
    <w:rsid w:val="000407D6"/>
  </w:style>
  <w:style w:type="character" w:customStyle="1" w:styleId="WW-Absatz-Standardschriftart111111111">
    <w:name w:val="WW-Absatz-Standardschriftart111111111"/>
    <w:rsid w:val="000407D6"/>
  </w:style>
  <w:style w:type="character" w:customStyle="1" w:styleId="WW-Absatz-Standardschriftart1111111111">
    <w:name w:val="WW-Absatz-Standardschriftart1111111111"/>
    <w:rsid w:val="000407D6"/>
  </w:style>
  <w:style w:type="character" w:customStyle="1" w:styleId="WW8Num9z0">
    <w:name w:val="WW8Num9z0"/>
    <w:rsid w:val="000407D6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0407D6"/>
  </w:style>
  <w:style w:type="character" w:customStyle="1" w:styleId="WW-Absatz-Standardschriftart111111111111">
    <w:name w:val="WW-Absatz-Standardschriftart111111111111"/>
    <w:rsid w:val="000407D6"/>
  </w:style>
  <w:style w:type="character" w:customStyle="1" w:styleId="WW-Absatz-Standardschriftart1111111111111">
    <w:name w:val="WW-Absatz-Standardschriftart1111111111111"/>
    <w:rsid w:val="000407D6"/>
  </w:style>
  <w:style w:type="character" w:customStyle="1" w:styleId="WW-Absatz-Standardschriftart11111111111111">
    <w:name w:val="WW-Absatz-Standardschriftart11111111111111"/>
    <w:rsid w:val="000407D6"/>
  </w:style>
  <w:style w:type="character" w:customStyle="1" w:styleId="WW-Absatz-Standardschriftart111111111111111">
    <w:name w:val="WW-Absatz-Standardschriftart111111111111111"/>
    <w:rsid w:val="000407D6"/>
  </w:style>
  <w:style w:type="character" w:customStyle="1" w:styleId="WW-Absatz-Standardschriftart1111111111111111">
    <w:name w:val="WW-Absatz-Standardschriftart1111111111111111"/>
    <w:rsid w:val="000407D6"/>
  </w:style>
  <w:style w:type="character" w:customStyle="1" w:styleId="WW-Absatz-Standardschriftart11111111111111111">
    <w:name w:val="WW-Absatz-Standardschriftart11111111111111111"/>
    <w:rsid w:val="000407D6"/>
  </w:style>
  <w:style w:type="character" w:customStyle="1" w:styleId="WW-Absatz-Standardschriftart111111111111111111">
    <w:name w:val="WW-Absatz-Standardschriftart111111111111111111"/>
    <w:rsid w:val="000407D6"/>
  </w:style>
  <w:style w:type="character" w:customStyle="1" w:styleId="WW-Absatz-Standardschriftart1111111111111111111">
    <w:name w:val="WW-Absatz-Standardschriftart1111111111111111111"/>
    <w:rsid w:val="000407D6"/>
  </w:style>
  <w:style w:type="character" w:customStyle="1" w:styleId="WW-Absatz-Standardschriftart11111111111111111111">
    <w:name w:val="WW-Absatz-Standardschriftart11111111111111111111"/>
    <w:rsid w:val="000407D6"/>
  </w:style>
  <w:style w:type="character" w:customStyle="1" w:styleId="WW-Absatz-Standardschriftart111111111111111111111">
    <w:name w:val="WW-Absatz-Standardschriftart111111111111111111111"/>
    <w:rsid w:val="000407D6"/>
  </w:style>
  <w:style w:type="character" w:customStyle="1" w:styleId="WW-Absatz-Standardschriftart1111111111111111111111">
    <w:name w:val="WW-Absatz-Standardschriftart1111111111111111111111"/>
    <w:rsid w:val="000407D6"/>
  </w:style>
  <w:style w:type="character" w:customStyle="1" w:styleId="WW-Absatz-Standardschriftart11111111111111111111111">
    <w:name w:val="WW-Absatz-Standardschriftart11111111111111111111111"/>
    <w:rsid w:val="000407D6"/>
  </w:style>
  <w:style w:type="character" w:customStyle="1" w:styleId="WW-Absatz-Standardschriftart111111111111111111111111">
    <w:name w:val="WW-Absatz-Standardschriftart111111111111111111111111"/>
    <w:rsid w:val="000407D6"/>
  </w:style>
  <w:style w:type="character" w:customStyle="1" w:styleId="WW-Absatz-Standardschriftart1111111111111111111111111">
    <w:name w:val="WW-Absatz-Standardschriftart1111111111111111111111111"/>
    <w:rsid w:val="000407D6"/>
  </w:style>
  <w:style w:type="character" w:customStyle="1" w:styleId="WW-Absatz-Standardschriftart11111111111111111111111111">
    <w:name w:val="WW-Absatz-Standardschriftart11111111111111111111111111"/>
    <w:rsid w:val="000407D6"/>
  </w:style>
  <w:style w:type="character" w:customStyle="1" w:styleId="WW-Absatz-Standardschriftart111111111111111111111111111">
    <w:name w:val="WW-Absatz-Standardschriftart111111111111111111111111111"/>
    <w:rsid w:val="000407D6"/>
  </w:style>
  <w:style w:type="character" w:customStyle="1" w:styleId="WW-Absatz-Standardschriftart1111111111111111111111111111">
    <w:name w:val="WW-Absatz-Standardschriftart1111111111111111111111111111"/>
    <w:rsid w:val="000407D6"/>
  </w:style>
  <w:style w:type="character" w:customStyle="1" w:styleId="WW-Absatz-Standardschriftart11111111111111111111111111111">
    <w:name w:val="WW-Absatz-Standardschriftart11111111111111111111111111111"/>
    <w:rsid w:val="000407D6"/>
  </w:style>
  <w:style w:type="character" w:customStyle="1" w:styleId="WW-Absatz-Standardschriftart111111111111111111111111111111">
    <w:name w:val="WW-Absatz-Standardschriftart111111111111111111111111111111"/>
    <w:rsid w:val="000407D6"/>
  </w:style>
  <w:style w:type="character" w:customStyle="1" w:styleId="a3">
    <w:name w:val="Маркеры списка"/>
    <w:rsid w:val="000407D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407D6"/>
  </w:style>
  <w:style w:type="character" w:customStyle="1" w:styleId="22">
    <w:name w:val="Основной текст 2 Знак"/>
    <w:basedOn w:val="21"/>
    <w:link w:val="23"/>
    <w:uiPriority w:val="99"/>
    <w:rsid w:val="000407D6"/>
    <w:rPr>
      <w:rFonts w:eastAsia="Arial Unicode MS"/>
      <w:kern w:val="1"/>
      <w:sz w:val="28"/>
      <w:szCs w:val="24"/>
    </w:rPr>
  </w:style>
  <w:style w:type="paragraph" w:customStyle="1" w:styleId="a5">
    <w:name w:val="Заголовок"/>
    <w:basedOn w:val="a"/>
    <w:next w:val="a6"/>
    <w:rsid w:val="000407D6"/>
    <w:pPr>
      <w:keepNext/>
      <w:spacing w:before="240" w:after="120"/>
    </w:pPr>
    <w:rPr>
      <w:rFonts w:eastAsia="MS Mincho" w:cs="Tahoma"/>
      <w:szCs w:val="28"/>
    </w:rPr>
  </w:style>
  <w:style w:type="paragraph" w:styleId="a6">
    <w:name w:val="Body Text"/>
    <w:basedOn w:val="a"/>
    <w:link w:val="12"/>
    <w:rsid w:val="000407D6"/>
    <w:pPr>
      <w:spacing w:after="120"/>
    </w:pPr>
  </w:style>
  <w:style w:type="character" w:customStyle="1" w:styleId="12">
    <w:name w:val="Основной текст Знак1"/>
    <w:basedOn w:val="a0"/>
    <w:link w:val="a6"/>
    <w:rsid w:val="00550B25"/>
    <w:rPr>
      <w:rFonts w:eastAsia="Arial Unicode MS"/>
      <w:kern w:val="1"/>
      <w:sz w:val="28"/>
      <w:szCs w:val="24"/>
      <w:lang w:eastAsia="ar-SA"/>
    </w:rPr>
  </w:style>
  <w:style w:type="paragraph" w:styleId="a7">
    <w:name w:val="List"/>
    <w:basedOn w:val="a6"/>
    <w:semiHidden/>
    <w:rsid w:val="000407D6"/>
    <w:rPr>
      <w:rFonts w:cs="Tahoma"/>
    </w:rPr>
  </w:style>
  <w:style w:type="paragraph" w:customStyle="1" w:styleId="31">
    <w:name w:val="Название3"/>
    <w:basedOn w:val="a"/>
    <w:rsid w:val="000407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0407D6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0407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rsid w:val="000407D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407D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407D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0407D6"/>
    <w:pPr>
      <w:jc w:val="both"/>
    </w:pPr>
  </w:style>
  <w:style w:type="paragraph" w:customStyle="1" w:styleId="211">
    <w:name w:val="Основной текст с отступом 21"/>
    <w:basedOn w:val="a"/>
    <w:rsid w:val="000407D6"/>
    <w:pPr>
      <w:ind w:left="357"/>
      <w:jc w:val="both"/>
    </w:pPr>
  </w:style>
  <w:style w:type="paragraph" w:customStyle="1" w:styleId="310">
    <w:name w:val="Основной текст 31"/>
    <w:basedOn w:val="a"/>
    <w:rsid w:val="000407D6"/>
    <w:pPr>
      <w:spacing w:line="360" w:lineRule="auto"/>
    </w:pPr>
  </w:style>
  <w:style w:type="paragraph" w:styleId="a8">
    <w:name w:val="footer"/>
    <w:basedOn w:val="a"/>
    <w:link w:val="a9"/>
    <w:uiPriority w:val="99"/>
    <w:rsid w:val="000407D6"/>
    <w:pPr>
      <w:suppressLineNumbers/>
      <w:tabs>
        <w:tab w:val="center" w:pos="4818"/>
        <w:tab w:val="right" w:pos="9637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B25"/>
    <w:rPr>
      <w:rFonts w:eastAsia="Arial Unicode MS"/>
      <w:kern w:val="1"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0407D6"/>
    <w:pPr>
      <w:suppressLineNumbers/>
    </w:pPr>
  </w:style>
  <w:style w:type="paragraph" w:styleId="ab">
    <w:name w:val="Body Text Indent"/>
    <w:basedOn w:val="a"/>
    <w:link w:val="ac"/>
    <w:semiHidden/>
    <w:rsid w:val="000407D6"/>
    <w:pPr>
      <w:spacing w:line="360" w:lineRule="auto"/>
      <w:ind w:left="36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550B25"/>
    <w:rPr>
      <w:rFonts w:eastAsia="Arial Unicode MS"/>
      <w:kern w:val="1"/>
      <w:sz w:val="28"/>
      <w:szCs w:val="24"/>
      <w:lang w:eastAsia="ar-SA"/>
    </w:rPr>
  </w:style>
  <w:style w:type="paragraph" w:customStyle="1" w:styleId="ad">
    <w:name w:val="Заголовок таблицы"/>
    <w:basedOn w:val="aa"/>
    <w:rsid w:val="000407D6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0407D6"/>
    <w:pPr>
      <w:spacing w:after="120" w:line="480" w:lineRule="auto"/>
    </w:pPr>
  </w:style>
  <w:style w:type="paragraph" w:styleId="ae">
    <w:name w:val="No Spacing"/>
    <w:uiPriority w:val="1"/>
    <w:qFormat/>
    <w:rsid w:val="00850ED9"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table" w:styleId="af">
    <w:name w:val="Table Grid"/>
    <w:basedOn w:val="a1"/>
    <w:uiPriority w:val="59"/>
    <w:rsid w:val="00AC5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484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16"/>
      <w:szCs w:val="16"/>
    </w:rPr>
  </w:style>
  <w:style w:type="paragraph" w:styleId="af0">
    <w:name w:val="Normal (Web)"/>
    <w:basedOn w:val="a"/>
    <w:uiPriority w:val="99"/>
    <w:rsid w:val="00BC0E6D"/>
    <w:pPr>
      <w:spacing w:after="60"/>
    </w:pPr>
    <w:rPr>
      <w:rFonts w:ascii="Verdana" w:eastAsia="Times New Roman" w:hAnsi="Verdana"/>
      <w:color w:val="000000"/>
      <w:sz w:val="14"/>
      <w:szCs w:val="14"/>
    </w:rPr>
  </w:style>
  <w:style w:type="character" w:customStyle="1" w:styleId="33">
    <w:name w:val="Основной текст (3) + Не курсив"/>
    <w:rsid w:val="00413686"/>
    <w:rPr>
      <w:rFonts w:ascii="Times New Roman" w:hAnsi="Times New Roman" w:cs="Times New Roman"/>
      <w:spacing w:val="0"/>
      <w:sz w:val="20"/>
      <w:szCs w:val="20"/>
    </w:rPr>
  </w:style>
  <w:style w:type="character" w:styleId="af1">
    <w:name w:val="Hyperlink"/>
    <w:basedOn w:val="a0"/>
    <w:uiPriority w:val="99"/>
    <w:unhideWhenUsed/>
    <w:rsid w:val="00CF0DA4"/>
    <w:rPr>
      <w:color w:val="0000FF"/>
      <w:u w:val="single"/>
    </w:rPr>
  </w:style>
  <w:style w:type="character" w:customStyle="1" w:styleId="blk">
    <w:name w:val="blk"/>
    <w:basedOn w:val="a0"/>
    <w:rsid w:val="004D4875"/>
  </w:style>
  <w:style w:type="paragraph" w:customStyle="1" w:styleId="Standard">
    <w:name w:val="Standard"/>
    <w:rsid w:val="00A471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C27AFC"/>
    <w:pPr>
      <w:ind w:left="708"/>
    </w:pPr>
  </w:style>
  <w:style w:type="paragraph" w:customStyle="1" w:styleId="ConsPlusNonformat">
    <w:name w:val="ConsPlusNonformat"/>
    <w:rsid w:val="00BA5DB6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styleId="af3">
    <w:name w:val="Strong"/>
    <w:basedOn w:val="a0"/>
    <w:uiPriority w:val="22"/>
    <w:qFormat/>
    <w:rsid w:val="00BA5DB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6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B6245"/>
    <w:rPr>
      <w:rFonts w:ascii="Courier New" w:hAnsi="Courier New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550B25"/>
    <w:rPr>
      <w:rFonts w:ascii="Calibri" w:eastAsia="Calibri" w:hAnsi="Calibri"/>
      <w:lang w:eastAsia="en-US"/>
    </w:rPr>
  </w:style>
  <w:style w:type="paragraph" w:styleId="af5">
    <w:name w:val="footnote text"/>
    <w:basedOn w:val="a"/>
    <w:link w:val="af4"/>
    <w:uiPriority w:val="99"/>
    <w:semiHidden/>
    <w:unhideWhenUsed/>
    <w:rsid w:val="00550B25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550B25"/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"/>
    <w:link w:val="af6"/>
    <w:uiPriority w:val="99"/>
    <w:semiHidden/>
    <w:unhideWhenUsed/>
    <w:rsid w:val="00550B25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8">
    <w:name w:val="Основной текст Знак"/>
    <w:basedOn w:val="a0"/>
    <w:rsid w:val="00550B25"/>
    <w:rPr>
      <w:sz w:val="22"/>
      <w:szCs w:val="22"/>
      <w:lang w:eastAsia="en-US"/>
    </w:rPr>
  </w:style>
  <w:style w:type="character" w:customStyle="1" w:styleId="af9">
    <w:name w:val="Красная строка Знак"/>
    <w:basedOn w:val="12"/>
    <w:link w:val="afa"/>
    <w:uiPriority w:val="99"/>
    <w:semiHidden/>
    <w:rsid w:val="00550B25"/>
    <w:rPr>
      <w:rFonts w:ascii="Calibri" w:eastAsia="Calibri" w:hAnsi="Calibri"/>
      <w:sz w:val="22"/>
      <w:szCs w:val="22"/>
      <w:lang w:eastAsia="en-US"/>
    </w:rPr>
  </w:style>
  <w:style w:type="paragraph" w:styleId="afa">
    <w:name w:val="Body Text First Indent"/>
    <w:basedOn w:val="a6"/>
    <w:link w:val="af9"/>
    <w:uiPriority w:val="99"/>
    <w:semiHidden/>
    <w:unhideWhenUsed/>
    <w:rsid w:val="00550B25"/>
    <w:pPr>
      <w:widowControl/>
      <w:suppressAutoHyphens w:val="0"/>
      <w:spacing w:line="276" w:lineRule="auto"/>
      <w:ind w:firstLine="21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b">
    <w:name w:val="подпись"/>
    <w:basedOn w:val="a"/>
    <w:rsid w:val="00550B25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Cs w:val="28"/>
      <w:lang w:eastAsia="ru-RU"/>
    </w:rPr>
  </w:style>
  <w:style w:type="paragraph" w:customStyle="1" w:styleId="15">
    <w:name w:val="Должность1"/>
    <w:basedOn w:val="a"/>
    <w:rsid w:val="00550B25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8"/>
      <w:lang w:eastAsia="ru-RU"/>
    </w:rPr>
  </w:style>
  <w:style w:type="paragraph" w:customStyle="1" w:styleId="s15">
    <w:name w:val="s_15"/>
    <w:basedOn w:val="a"/>
    <w:rsid w:val="00550B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s10">
    <w:name w:val="s_10"/>
    <w:basedOn w:val="a0"/>
    <w:rsid w:val="00550B25"/>
  </w:style>
  <w:style w:type="character" w:customStyle="1" w:styleId="apple-converted-space">
    <w:name w:val="apple-converted-space"/>
    <w:basedOn w:val="a0"/>
    <w:rsid w:val="00550B25"/>
  </w:style>
  <w:style w:type="paragraph" w:customStyle="1" w:styleId="s9">
    <w:name w:val="s_9"/>
    <w:basedOn w:val="a"/>
    <w:rsid w:val="00550B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1">
    <w:name w:val="s_1"/>
    <w:basedOn w:val="a"/>
    <w:rsid w:val="00550B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550B25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550B2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6">
    <w:name w:val="Основной текст + Курсив1"/>
    <w:rsid w:val="00550B25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Oaeno">
    <w:name w:val="Oaeno"/>
    <w:basedOn w:val="a"/>
    <w:rsid w:val="00550B25"/>
    <w:pPr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ConsPlusNormal">
    <w:name w:val="ConsPlusNormal"/>
    <w:rsid w:val="00550B2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b-letter">
    <w:name w:val="b-letter"/>
    <w:basedOn w:val="a0"/>
    <w:rsid w:val="00550B25"/>
  </w:style>
  <w:style w:type="paragraph" w:customStyle="1" w:styleId="ConsNormal">
    <w:name w:val="ConsNormal"/>
    <w:rsid w:val="006952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e">
    <w:name w:val="footnote reference"/>
    <w:uiPriority w:val="99"/>
    <w:semiHidden/>
    <w:unhideWhenUsed/>
    <w:rsid w:val="00E00D59"/>
    <w:rPr>
      <w:vertAlign w:val="superscript"/>
    </w:rPr>
  </w:style>
  <w:style w:type="paragraph" w:styleId="23">
    <w:name w:val="Body Text 2"/>
    <w:basedOn w:val="a"/>
    <w:link w:val="22"/>
    <w:uiPriority w:val="99"/>
    <w:semiHidden/>
    <w:unhideWhenUsed/>
    <w:rsid w:val="00E00D59"/>
    <w:pPr>
      <w:widowControl/>
      <w:suppressAutoHyphens w:val="0"/>
      <w:spacing w:after="120" w:line="480" w:lineRule="auto"/>
    </w:pPr>
    <w:rPr>
      <w:lang w:eastAsia="ru-RU"/>
    </w:rPr>
  </w:style>
  <w:style w:type="character" w:customStyle="1" w:styleId="212">
    <w:name w:val="Основной текст 2 Знак1"/>
    <w:basedOn w:val="a0"/>
    <w:link w:val="23"/>
    <w:uiPriority w:val="99"/>
    <w:semiHidden/>
    <w:rsid w:val="00E00D59"/>
    <w:rPr>
      <w:rFonts w:eastAsia="Arial Unicode MS"/>
      <w:kern w:val="1"/>
      <w:sz w:val="28"/>
      <w:szCs w:val="24"/>
      <w:lang w:eastAsia="ar-SA"/>
    </w:rPr>
  </w:style>
  <w:style w:type="character" w:customStyle="1" w:styleId="docaccesstitle">
    <w:name w:val="docaccess_title"/>
    <w:basedOn w:val="a0"/>
    <w:rsid w:val="00E5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Г.Е.</dc:creator>
  <cp:keywords/>
  <dc:description/>
  <cp:lastModifiedBy>КСК</cp:lastModifiedBy>
  <cp:revision>15</cp:revision>
  <cp:lastPrinted>2018-03-30T12:30:00Z</cp:lastPrinted>
  <dcterms:created xsi:type="dcterms:W3CDTF">2016-07-27T11:36:00Z</dcterms:created>
  <dcterms:modified xsi:type="dcterms:W3CDTF">2018-04-13T06:08:00Z</dcterms:modified>
</cp:coreProperties>
</file>