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2" w:rsidRDefault="00DE5B72" w:rsidP="00DE5B7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DE5B72" w:rsidRDefault="00DE5B72" w:rsidP="00DE5B7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и замечания направлять до 12.08.2019 по телефону</w:t>
      </w:r>
    </w:p>
    <w:p w:rsidR="00DE5B72" w:rsidRDefault="00DE5B72" w:rsidP="00DE5B7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8(84244)2-20-50 или на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>
          <w:rPr>
            <w:rStyle w:val="af0"/>
            <w:rFonts w:ascii="Times New Roman" w:hAnsi="Times New Roman" w:cs="Times New Roman"/>
            <w:bCs/>
            <w:sz w:val="24"/>
            <w:szCs w:val="24"/>
          </w:rPr>
          <w:t>mainsk@mail.ru</w:t>
        </w:r>
      </w:hyperlink>
    </w:p>
    <w:p w:rsidR="00D314BA" w:rsidRPr="00FB20EA" w:rsidRDefault="00D314BA" w:rsidP="00D314BA">
      <w:pPr>
        <w:ind w:right="-11"/>
        <w:jc w:val="center"/>
        <w:rPr>
          <w:rFonts w:ascii="PT Astra Serif" w:hAnsi="PT Astra Serif"/>
          <w:b/>
          <w:sz w:val="36"/>
          <w:szCs w:val="36"/>
        </w:rPr>
      </w:pPr>
      <w:r w:rsidRPr="00FB20EA">
        <w:rPr>
          <w:rFonts w:ascii="PT Astra Serif" w:hAnsi="PT Astra Serif"/>
          <w:b/>
          <w:sz w:val="36"/>
          <w:szCs w:val="36"/>
        </w:rPr>
        <w:t>Администрация муниципального образования «Майнский район»</w:t>
      </w:r>
    </w:p>
    <w:p w:rsidR="00D314BA" w:rsidRPr="00FB20EA" w:rsidRDefault="00D314BA" w:rsidP="00D314BA">
      <w:pPr>
        <w:jc w:val="center"/>
        <w:rPr>
          <w:rFonts w:ascii="PT Astra Serif" w:hAnsi="PT Astra Serif"/>
          <w:b/>
          <w:sz w:val="18"/>
          <w:szCs w:val="18"/>
        </w:rPr>
      </w:pPr>
    </w:p>
    <w:p w:rsidR="00D314BA" w:rsidRPr="00FB20EA" w:rsidRDefault="00D314BA" w:rsidP="00D314BA">
      <w:pPr>
        <w:jc w:val="center"/>
        <w:rPr>
          <w:rFonts w:ascii="PT Astra Serif" w:hAnsi="PT Astra Serif"/>
          <w:b/>
          <w:sz w:val="48"/>
          <w:szCs w:val="48"/>
        </w:rPr>
      </w:pPr>
      <w:proofErr w:type="gramStart"/>
      <w:r w:rsidRPr="00FB20EA">
        <w:rPr>
          <w:rFonts w:ascii="PT Astra Serif" w:hAnsi="PT Astra Serif"/>
          <w:b/>
          <w:sz w:val="48"/>
          <w:szCs w:val="48"/>
        </w:rPr>
        <w:t>П</w:t>
      </w:r>
      <w:proofErr w:type="gramEnd"/>
      <w:r w:rsidRPr="00FB20EA">
        <w:rPr>
          <w:rFonts w:ascii="PT Astra Serif" w:hAnsi="PT Astra Serif"/>
          <w:b/>
          <w:sz w:val="48"/>
          <w:szCs w:val="48"/>
        </w:rPr>
        <w:t xml:space="preserve"> О С Т А Н О В Л Е Н И Е</w:t>
      </w:r>
    </w:p>
    <w:p w:rsidR="00D314BA" w:rsidRPr="00FB20EA" w:rsidRDefault="00D314BA" w:rsidP="00D314BA">
      <w:pPr>
        <w:jc w:val="center"/>
        <w:rPr>
          <w:rFonts w:ascii="PT Astra Serif" w:hAnsi="PT Astra Serif"/>
          <w:b/>
          <w:sz w:val="28"/>
        </w:rPr>
      </w:pPr>
    </w:p>
    <w:p w:rsidR="00D314BA" w:rsidRPr="00FB20EA" w:rsidRDefault="00D314BA" w:rsidP="00D314BA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Look w:val="04A0"/>
      </w:tblPr>
      <w:tblGrid>
        <w:gridCol w:w="2660"/>
        <w:gridCol w:w="4678"/>
        <w:gridCol w:w="425"/>
        <w:gridCol w:w="1568"/>
      </w:tblGrid>
      <w:tr w:rsidR="00D314BA" w:rsidRPr="00FB20EA" w:rsidTr="003079DA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D314BA" w:rsidRPr="00FB20EA" w:rsidRDefault="00D314BA" w:rsidP="003079DA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4678" w:type="dxa"/>
          </w:tcPr>
          <w:p w:rsidR="00D314BA" w:rsidRPr="00FB20EA" w:rsidRDefault="00D314BA" w:rsidP="003079DA">
            <w:pPr>
              <w:jc w:val="right"/>
              <w:rPr>
                <w:rFonts w:ascii="PT Astra Serif" w:hAnsi="PT Astra Serif"/>
                <w:b/>
                <w:sz w:val="36"/>
                <w:szCs w:val="36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</w:tcPr>
          <w:p w:rsidR="00D314BA" w:rsidRPr="00FB20EA" w:rsidRDefault="00D314BA" w:rsidP="003079DA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D314BA" w:rsidRPr="00FB20EA" w:rsidTr="003079DA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D314BA" w:rsidRPr="00FB20EA" w:rsidRDefault="00D314BA" w:rsidP="003079DA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103" w:type="dxa"/>
            <w:gridSpan w:val="2"/>
          </w:tcPr>
          <w:p w:rsidR="00D314BA" w:rsidRPr="00FB20EA" w:rsidRDefault="00D314BA" w:rsidP="003079D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4BA" w:rsidRPr="00FB20EA" w:rsidRDefault="00D314BA" w:rsidP="003079DA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</w:tbl>
    <w:p w:rsidR="00D314BA" w:rsidRPr="00FB20EA" w:rsidRDefault="00D314BA" w:rsidP="00D314BA">
      <w:pPr>
        <w:jc w:val="center"/>
        <w:rPr>
          <w:rFonts w:ascii="PT Astra Serif" w:hAnsi="PT Astra Serif"/>
          <w:sz w:val="24"/>
        </w:rPr>
      </w:pPr>
      <w:r w:rsidRPr="00FB20EA">
        <w:rPr>
          <w:rFonts w:ascii="PT Astra Serif" w:hAnsi="PT Astra Serif"/>
          <w:sz w:val="24"/>
        </w:rPr>
        <w:t>р.п</w:t>
      </w:r>
      <w:proofErr w:type="gramStart"/>
      <w:r w:rsidRPr="00FB20EA">
        <w:rPr>
          <w:rFonts w:ascii="PT Astra Serif" w:hAnsi="PT Astra Serif"/>
          <w:sz w:val="24"/>
        </w:rPr>
        <w:t>.М</w:t>
      </w:r>
      <w:proofErr w:type="gramEnd"/>
      <w:r w:rsidRPr="00FB20EA">
        <w:rPr>
          <w:rFonts w:ascii="PT Astra Serif" w:hAnsi="PT Astra Serif"/>
          <w:sz w:val="24"/>
        </w:rPr>
        <w:t>айна</w:t>
      </w:r>
    </w:p>
    <w:p w:rsidR="00D314BA" w:rsidRPr="00FB20EA" w:rsidRDefault="00D314BA" w:rsidP="00D314BA">
      <w:pPr>
        <w:pStyle w:val="1"/>
        <w:spacing w:line="240" w:lineRule="exact"/>
        <w:ind w:right="5007"/>
        <w:rPr>
          <w:rFonts w:ascii="PT Astra Serif" w:hAnsi="PT Astra Serif"/>
          <w:szCs w:val="28"/>
        </w:rPr>
      </w:pPr>
    </w:p>
    <w:p w:rsidR="00D314BA" w:rsidRPr="00FB20EA" w:rsidRDefault="00D314BA" w:rsidP="00D314BA">
      <w:pPr>
        <w:rPr>
          <w:rFonts w:ascii="PT Astra Serif" w:hAnsi="PT Astra Serif"/>
          <w:sz w:val="28"/>
          <w:szCs w:val="28"/>
        </w:rPr>
      </w:pPr>
    </w:p>
    <w:p w:rsidR="008D3BDB" w:rsidRPr="007A3F4F" w:rsidRDefault="008D3BDB" w:rsidP="007A3F4F">
      <w:pPr>
        <w:jc w:val="center"/>
        <w:rPr>
          <w:rFonts w:ascii="PT Astra Serif" w:hAnsi="PT Astra Serif"/>
          <w:b/>
          <w:sz w:val="28"/>
          <w:szCs w:val="28"/>
        </w:rPr>
      </w:pPr>
      <w:r w:rsidRPr="007A3F4F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  <w:r w:rsidR="00DE41C1" w:rsidRPr="007A3F4F">
        <w:rPr>
          <w:rFonts w:ascii="PT Astra Serif" w:hAnsi="PT Astra Serif"/>
          <w:b/>
          <w:sz w:val="28"/>
          <w:szCs w:val="28"/>
        </w:rPr>
        <w:t xml:space="preserve">муниципального образования «Майнский район» </w:t>
      </w:r>
      <w:r w:rsidRPr="007A3F4F">
        <w:rPr>
          <w:rFonts w:ascii="PT Astra Serif" w:hAnsi="PT Astra Serif"/>
          <w:b/>
          <w:sz w:val="28"/>
          <w:szCs w:val="28"/>
        </w:rPr>
        <w:t xml:space="preserve">от </w:t>
      </w:r>
      <w:r w:rsidR="002B5A8A" w:rsidRPr="007A3F4F">
        <w:rPr>
          <w:rFonts w:ascii="PT Astra Serif" w:hAnsi="PT Astra Serif"/>
          <w:b/>
          <w:sz w:val="28"/>
          <w:szCs w:val="28"/>
        </w:rPr>
        <w:t>27.07.2018</w:t>
      </w:r>
      <w:r w:rsidRPr="007A3F4F">
        <w:rPr>
          <w:rFonts w:ascii="PT Astra Serif" w:hAnsi="PT Astra Serif"/>
          <w:b/>
          <w:sz w:val="28"/>
          <w:szCs w:val="28"/>
        </w:rPr>
        <w:t xml:space="preserve"> № </w:t>
      </w:r>
      <w:r w:rsidR="002B5A8A" w:rsidRPr="007A3F4F">
        <w:rPr>
          <w:rFonts w:ascii="PT Astra Serif" w:hAnsi="PT Astra Serif"/>
          <w:b/>
          <w:sz w:val="28"/>
          <w:szCs w:val="28"/>
        </w:rPr>
        <w:t>49</w:t>
      </w:r>
      <w:r w:rsidR="00504DB5" w:rsidRPr="007A3F4F">
        <w:rPr>
          <w:rFonts w:ascii="PT Astra Serif" w:hAnsi="PT Astra Serif"/>
          <w:b/>
          <w:sz w:val="28"/>
          <w:szCs w:val="28"/>
        </w:rPr>
        <w:t>9</w:t>
      </w:r>
    </w:p>
    <w:p w:rsidR="008D3BDB" w:rsidRDefault="008D3BDB" w:rsidP="007A3F4F">
      <w:pPr>
        <w:rPr>
          <w:rFonts w:ascii="PT Astra Serif" w:hAnsi="PT Astra Serif"/>
          <w:sz w:val="28"/>
          <w:szCs w:val="28"/>
        </w:rPr>
      </w:pPr>
    </w:p>
    <w:p w:rsidR="007A3F4F" w:rsidRPr="007A3F4F" w:rsidRDefault="007A3F4F" w:rsidP="007A3F4F">
      <w:pPr>
        <w:rPr>
          <w:rFonts w:ascii="PT Astra Serif" w:hAnsi="PT Astra Serif"/>
          <w:sz w:val="28"/>
          <w:szCs w:val="28"/>
        </w:rPr>
      </w:pPr>
    </w:p>
    <w:p w:rsidR="001F3BE3" w:rsidRDefault="007A3F4F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D3BDB" w:rsidRPr="007A3F4F">
        <w:rPr>
          <w:rFonts w:ascii="PT Astra Serif" w:hAnsi="PT Astra Serif"/>
          <w:sz w:val="28"/>
          <w:szCs w:val="28"/>
        </w:rPr>
        <w:t>С целью приведения в соответствие с действующим законодательством</w:t>
      </w:r>
      <w:r>
        <w:rPr>
          <w:rFonts w:ascii="PT Astra Serif" w:hAnsi="PT Astra Serif"/>
          <w:sz w:val="28"/>
          <w:szCs w:val="28"/>
        </w:rPr>
        <w:t xml:space="preserve"> А</w:t>
      </w:r>
      <w:r w:rsidR="00DE41C1" w:rsidRPr="007A3F4F">
        <w:rPr>
          <w:rFonts w:ascii="PT Astra Serif" w:hAnsi="PT Astra Serif"/>
          <w:sz w:val="28"/>
          <w:szCs w:val="28"/>
        </w:rPr>
        <w:t>дминистрация муниципального образования «Майнский район»</w:t>
      </w:r>
      <w:r w:rsidR="008D3BDB" w:rsidRPr="007A3F4F">
        <w:rPr>
          <w:rFonts w:ascii="PT Astra Serif" w:hAnsi="PT Astra Serif"/>
          <w:sz w:val="28"/>
          <w:szCs w:val="28"/>
        </w:rPr>
        <w:t xml:space="preserve"> </w:t>
      </w:r>
    </w:p>
    <w:p w:rsidR="008D3BDB" w:rsidRPr="007A3F4F" w:rsidRDefault="008D3BDB" w:rsidP="007A3F4F">
      <w:pPr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A3F4F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7A3F4F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7A3F4F">
        <w:rPr>
          <w:rFonts w:ascii="PT Astra Serif" w:hAnsi="PT Astra Serif"/>
          <w:sz w:val="28"/>
          <w:szCs w:val="28"/>
        </w:rPr>
        <w:t>н</w:t>
      </w:r>
      <w:proofErr w:type="spellEnd"/>
      <w:r w:rsidRPr="007A3F4F">
        <w:rPr>
          <w:rFonts w:ascii="PT Astra Serif" w:hAnsi="PT Astra Serif"/>
          <w:sz w:val="28"/>
          <w:szCs w:val="28"/>
        </w:rPr>
        <w:t xml:space="preserve"> о в л я </w:t>
      </w:r>
      <w:r w:rsidR="00DE41C1" w:rsidRPr="007A3F4F">
        <w:rPr>
          <w:rFonts w:ascii="PT Astra Serif" w:hAnsi="PT Astra Serif"/>
          <w:sz w:val="28"/>
          <w:szCs w:val="28"/>
        </w:rPr>
        <w:t>е т</w:t>
      </w:r>
      <w:r w:rsidRPr="007A3F4F">
        <w:rPr>
          <w:rFonts w:ascii="PT Astra Serif" w:hAnsi="PT Astra Serif"/>
          <w:sz w:val="28"/>
          <w:szCs w:val="28"/>
        </w:rPr>
        <w:t>:</w:t>
      </w:r>
    </w:p>
    <w:p w:rsidR="002B5A8A" w:rsidRDefault="007A3F4F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D3BDB" w:rsidRPr="007A3F4F">
        <w:rPr>
          <w:rFonts w:ascii="PT Astra Serif" w:hAnsi="PT Astra Serif"/>
          <w:sz w:val="28"/>
          <w:szCs w:val="28"/>
        </w:rPr>
        <w:t>1. В</w:t>
      </w:r>
      <w:r w:rsidR="002B5A8A" w:rsidRPr="007A3F4F">
        <w:rPr>
          <w:rFonts w:ascii="PT Astra Serif" w:hAnsi="PT Astra Serif"/>
          <w:sz w:val="28"/>
          <w:szCs w:val="28"/>
        </w:rPr>
        <w:t>нести в</w:t>
      </w:r>
      <w:r w:rsidR="008D3BDB" w:rsidRPr="007A3F4F">
        <w:rPr>
          <w:rFonts w:ascii="PT Astra Serif" w:hAnsi="PT Astra Serif"/>
          <w:sz w:val="28"/>
          <w:szCs w:val="28"/>
        </w:rPr>
        <w:t xml:space="preserve"> постановлени</w:t>
      </w:r>
      <w:r w:rsidR="00DE41C1" w:rsidRPr="007A3F4F">
        <w:rPr>
          <w:rFonts w:ascii="PT Astra Serif" w:hAnsi="PT Astra Serif"/>
          <w:sz w:val="28"/>
          <w:szCs w:val="28"/>
        </w:rPr>
        <w:t>я</w:t>
      </w:r>
      <w:r w:rsidR="008D3BDB" w:rsidRPr="007A3F4F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«Майнский район» от </w:t>
      </w:r>
      <w:r w:rsidR="002B5A8A" w:rsidRPr="007A3F4F">
        <w:rPr>
          <w:rFonts w:ascii="PT Astra Serif" w:hAnsi="PT Astra Serif"/>
          <w:sz w:val="28"/>
          <w:szCs w:val="28"/>
        </w:rPr>
        <w:t>27.07.2018</w:t>
      </w:r>
      <w:r w:rsidR="008D3BDB" w:rsidRPr="007A3F4F">
        <w:rPr>
          <w:rFonts w:ascii="PT Astra Serif" w:hAnsi="PT Astra Serif"/>
          <w:sz w:val="28"/>
          <w:szCs w:val="28"/>
        </w:rPr>
        <w:t xml:space="preserve"> № </w:t>
      </w:r>
      <w:r w:rsidR="00504DB5" w:rsidRPr="007A3F4F">
        <w:rPr>
          <w:rFonts w:ascii="PT Astra Serif" w:hAnsi="PT Astra Serif"/>
          <w:sz w:val="28"/>
          <w:szCs w:val="28"/>
        </w:rPr>
        <w:t>499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«Майнский район»</w:t>
      </w:r>
      <w:r w:rsidR="002B5A8A" w:rsidRPr="007A3F4F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D0D23" w:rsidRPr="007A3F4F" w:rsidRDefault="008D0D23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1.1. В приложении № 1 к постановлению «</w:t>
      </w:r>
      <w:r w:rsidRPr="007A3F4F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е о</w:t>
      </w:r>
      <w:r w:rsidRPr="007A3F4F">
        <w:rPr>
          <w:rFonts w:ascii="PT Astra Serif" w:hAnsi="PT Astra Serif"/>
          <w:sz w:val="28"/>
          <w:szCs w:val="28"/>
        </w:rPr>
        <w:t xml:space="preserve">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«Майнский район»</w:t>
      </w:r>
      <w:r>
        <w:rPr>
          <w:rFonts w:ascii="PT Astra Serif" w:hAnsi="PT Astra Serif"/>
          <w:sz w:val="28"/>
          <w:szCs w:val="28"/>
        </w:rPr>
        <w:t>:</w:t>
      </w:r>
    </w:p>
    <w:p w:rsidR="008D3BDB" w:rsidRPr="007A3F4F" w:rsidRDefault="007A3F4F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66A51" w:rsidRPr="007A3F4F">
        <w:rPr>
          <w:rFonts w:ascii="PT Astra Serif" w:hAnsi="PT Astra Serif"/>
          <w:sz w:val="28"/>
          <w:szCs w:val="28"/>
        </w:rPr>
        <w:t>1</w:t>
      </w:r>
      <w:r w:rsidR="008D0D23">
        <w:rPr>
          <w:rFonts w:ascii="PT Astra Serif" w:hAnsi="PT Astra Serif"/>
          <w:sz w:val="28"/>
          <w:szCs w:val="28"/>
        </w:rPr>
        <w:t>) а</w:t>
      </w:r>
      <w:r>
        <w:rPr>
          <w:rFonts w:ascii="PT Astra Serif" w:hAnsi="PT Astra Serif"/>
          <w:sz w:val="28"/>
          <w:szCs w:val="28"/>
        </w:rPr>
        <w:t xml:space="preserve">бзац 8 пункта 13 </w:t>
      </w:r>
      <w:r w:rsidR="007E01D5" w:rsidRPr="007A3F4F">
        <w:rPr>
          <w:rFonts w:ascii="PT Astra Serif" w:hAnsi="PT Astra Serif"/>
          <w:sz w:val="28"/>
          <w:szCs w:val="28"/>
        </w:rPr>
        <w:t xml:space="preserve">Положения </w:t>
      </w:r>
      <w:r w:rsidR="002B5A8A" w:rsidRPr="007A3F4F">
        <w:rPr>
          <w:rFonts w:ascii="PT Astra Serif" w:hAnsi="PT Astra Serif"/>
          <w:sz w:val="28"/>
          <w:szCs w:val="28"/>
        </w:rPr>
        <w:t>изложить в следующей редакции: «</w:t>
      </w:r>
      <w:r w:rsidR="007E01D5" w:rsidRPr="007A3F4F">
        <w:rPr>
          <w:rFonts w:ascii="PT Astra Serif" w:hAnsi="PT Astra Serif"/>
          <w:sz w:val="28"/>
          <w:szCs w:val="28"/>
        </w:rPr>
        <w:t>медицинские учреждения здравоохранения</w:t>
      </w:r>
      <w:r w:rsidR="004D274A" w:rsidRPr="007A3F4F">
        <w:rPr>
          <w:rFonts w:ascii="PT Astra Serif" w:hAnsi="PT Astra Serif"/>
          <w:sz w:val="28"/>
          <w:szCs w:val="28"/>
        </w:rPr>
        <w:t xml:space="preserve"> и формирования службы медицины катастроф на территории муниципального образования «Майнский район» (по согласованию)</w:t>
      </w:r>
      <w:r w:rsidR="008D0D23">
        <w:rPr>
          <w:rFonts w:ascii="PT Astra Serif" w:hAnsi="PT Astra Serif"/>
          <w:sz w:val="28"/>
          <w:szCs w:val="28"/>
        </w:rPr>
        <w:t>»;</w:t>
      </w:r>
    </w:p>
    <w:p w:rsidR="004D274A" w:rsidRPr="007A3F4F" w:rsidRDefault="007A3F4F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D274A" w:rsidRPr="007A3F4F">
        <w:rPr>
          <w:rFonts w:ascii="PT Astra Serif" w:hAnsi="PT Astra Serif"/>
          <w:sz w:val="28"/>
          <w:szCs w:val="28"/>
        </w:rPr>
        <w:t>2</w:t>
      </w:r>
      <w:r w:rsidR="008D0D23">
        <w:rPr>
          <w:rFonts w:ascii="PT Astra Serif" w:hAnsi="PT Astra Serif"/>
          <w:sz w:val="28"/>
          <w:szCs w:val="28"/>
        </w:rPr>
        <w:t>) а</w:t>
      </w:r>
      <w:r w:rsidR="00350101" w:rsidRPr="007A3F4F">
        <w:rPr>
          <w:rFonts w:ascii="PT Astra Serif" w:hAnsi="PT Astra Serif"/>
          <w:sz w:val="28"/>
          <w:szCs w:val="28"/>
        </w:rPr>
        <w:t>бзац 6 пункта 23 Положения изложить в следующей редакции:</w:t>
      </w:r>
      <w:r w:rsidR="00B7364E" w:rsidRPr="007A3F4F">
        <w:rPr>
          <w:rFonts w:ascii="PT Astra Serif" w:hAnsi="PT Astra Serif"/>
          <w:sz w:val="28"/>
          <w:szCs w:val="28"/>
        </w:rPr>
        <w:t xml:space="preserve"> </w:t>
      </w:r>
      <w:r w:rsidR="008D0D23">
        <w:rPr>
          <w:rFonts w:ascii="PT Astra Serif" w:hAnsi="PT Astra Serif"/>
          <w:sz w:val="28"/>
          <w:szCs w:val="28"/>
        </w:rPr>
        <w:t>«</w:t>
      </w:r>
      <w:r w:rsidR="00B7364E" w:rsidRPr="007A3F4F">
        <w:rPr>
          <w:rFonts w:ascii="PT Astra Serif" w:hAnsi="PT Astra Serif"/>
          <w:sz w:val="28"/>
          <w:szCs w:val="28"/>
        </w:rPr>
        <w:t>должностные лица,</w:t>
      </w:r>
      <w:r w:rsidR="003B306D" w:rsidRPr="007A3F4F">
        <w:rPr>
          <w:rFonts w:ascii="PT Astra Serif" w:hAnsi="PT Astra Serif"/>
          <w:sz w:val="28"/>
          <w:szCs w:val="28"/>
        </w:rPr>
        <w:t xml:space="preserve"> </w:t>
      </w:r>
      <w:r w:rsidR="00B7364E" w:rsidRPr="007A3F4F">
        <w:rPr>
          <w:rFonts w:ascii="PT Astra Serif" w:hAnsi="PT Astra Serif"/>
          <w:sz w:val="28"/>
          <w:szCs w:val="28"/>
        </w:rPr>
        <w:t>ответственные</w:t>
      </w:r>
      <w:r w:rsidR="003B306D" w:rsidRPr="007A3F4F">
        <w:rPr>
          <w:rFonts w:ascii="PT Astra Serif" w:hAnsi="PT Astra Serif"/>
          <w:sz w:val="28"/>
          <w:szCs w:val="28"/>
        </w:rPr>
        <w:t xml:space="preserve"> за осуществление мероприятий по предупреждению чрезвычайной ситуации</w:t>
      </w:r>
      <w:r w:rsidR="00336A70" w:rsidRPr="007A3F4F">
        <w:rPr>
          <w:rFonts w:ascii="PT Astra Serif" w:hAnsi="PT Astra Serif"/>
          <w:sz w:val="28"/>
          <w:szCs w:val="28"/>
        </w:rPr>
        <w:t>, или руководитель ликвидации чрезвычайной ситуации</w:t>
      </w:r>
      <w:r w:rsidR="008D0D23">
        <w:rPr>
          <w:rFonts w:ascii="PT Astra Serif" w:hAnsi="PT Astra Serif"/>
          <w:sz w:val="28"/>
          <w:szCs w:val="28"/>
        </w:rPr>
        <w:t>»</w:t>
      </w:r>
      <w:r w:rsidR="00336A70" w:rsidRPr="007A3F4F">
        <w:rPr>
          <w:rFonts w:ascii="PT Astra Serif" w:hAnsi="PT Astra Serif"/>
          <w:sz w:val="28"/>
          <w:szCs w:val="28"/>
        </w:rPr>
        <w:t>.</w:t>
      </w:r>
    </w:p>
    <w:p w:rsidR="008D3BDB" w:rsidRPr="007A3F4F" w:rsidRDefault="007A3F4F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D3BDB" w:rsidRPr="007A3F4F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DE41C1" w:rsidRPr="007A3F4F">
        <w:rPr>
          <w:rFonts w:ascii="PT Astra Serif" w:hAnsi="PT Astra Serif"/>
          <w:sz w:val="28"/>
          <w:szCs w:val="28"/>
        </w:rPr>
        <w:t>на следующий день после его обнародования</w:t>
      </w:r>
      <w:r w:rsidR="008D3BDB" w:rsidRPr="007A3F4F">
        <w:rPr>
          <w:rFonts w:ascii="PT Astra Serif" w:hAnsi="PT Astra Serif"/>
          <w:sz w:val="28"/>
          <w:szCs w:val="28"/>
        </w:rPr>
        <w:t>.</w:t>
      </w:r>
    </w:p>
    <w:p w:rsidR="008D3BDB" w:rsidRPr="007A3F4F" w:rsidRDefault="007A3F4F" w:rsidP="007A3F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D3BDB" w:rsidRPr="007A3F4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8D3BDB" w:rsidRPr="007A3F4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D3BDB" w:rsidRPr="007A3F4F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123C6B" w:rsidRDefault="00123C6B" w:rsidP="007A3F4F">
      <w:pPr>
        <w:pStyle w:val="21"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8D0D23" w:rsidRDefault="008D0D23" w:rsidP="007A3F4F">
      <w:pPr>
        <w:pStyle w:val="21"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8D0D23" w:rsidRPr="007A3F4F" w:rsidRDefault="008D0D23" w:rsidP="007A3F4F">
      <w:pPr>
        <w:pStyle w:val="21"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23C6B" w:rsidRPr="007A3F4F" w:rsidRDefault="001F28DE" w:rsidP="007A3F4F">
      <w:pPr>
        <w:pStyle w:val="21"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7A3F4F">
        <w:rPr>
          <w:rFonts w:ascii="PT Astra Serif" w:eastAsia="Times New Roman" w:hAnsi="PT Astra Serif"/>
          <w:sz w:val="28"/>
          <w:szCs w:val="28"/>
          <w:lang w:eastAsia="ar-SA"/>
        </w:rPr>
        <w:t xml:space="preserve">Глава </w:t>
      </w:r>
      <w:r w:rsidR="00A62E2B" w:rsidRPr="007A3F4F">
        <w:rPr>
          <w:rFonts w:ascii="PT Astra Serif" w:eastAsia="Times New Roman" w:hAnsi="PT Astra Serif"/>
          <w:sz w:val="28"/>
          <w:szCs w:val="28"/>
          <w:lang w:eastAsia="ar-SA"/>
        </w:rPr>
        <w:t xml:space="preserve">администрации </w:t>
      </w:r>
      <w:r w:rsidR="00E7106E">
        <w:rPr>
          <w:rFonts w:ascii="PT Astra Serif" w:eastAsia="Times New Roman" w:hAnsi="PT Astra Serif"/>
          <w:sz w:val="28"/>
          <w:szCs w:val="28"/>
          <w:lang w:eastAsia="ar-SA"/>
        </w:rPr>
        <w:t>района</w:t>
      </w:r>
      <w:r w:rsidR="00230088" w:rsidRPr="007A3F4F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</w:t>
      </w:r>
      <w:r w:rsidR="00660541" w:rsidRPr="007A3F4F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</w:t>
      </w:r>
      <w:r w:rsidR="009C04A0" w:rsidRPr="007A3F4F">
        <w:rPr>
          <w:rFonts w:ascii="PT Astra Serif" w:eastAsia="Times New Roman" w:hAnsi="PT Astra Serif"/>
          <w:sz w:val="28"/>
          <w:szCs w:val="28"/>
          <w:lang w:eastAsia="ar-SA"/>
        </w:rPr>
        <w:t xml:space="preserve">  </w:t>
      </w:r>
      <w:proofErr w:type="spellStart"/>
      <w:r w:rsidR="009C04A0" w:rsidRPr="007A3F4F">
        <w:rPr>
          <w:rFonts w:ascii="PT Astra Serif" w:eastAsia="Times New Roman" w:hAnsi="PT Astra Serif"/>
          <w:sz w:val="28"/>
          <w:szCs w:val="28"/>
          <w:lang w:eastAsia="ar-SA"/>
        </w:rPr>
        <w:t>О</w:t>
      </w:r>
      <w:r w:rsidR="00660541" w:rsidRPr="007A3F4F">
        <w:rPr>
          <w:rFonts w:ascii="PT Astra Serif" w:eastAsia="Times New Roman" w:hAnsi="PT Astra Serif"/>
          <w:sz w:val="28"/>
          <w:szCs w:val="28"/>
          <w:lang w:eastAsia="ar-SA"/>
        </w:rPr>
        <w:t>.</w:t>
      </w:r>
      <w:r w:rsidR="009C04A0" w:rsidRPr="007A3F4F">
        <w:rPr>
          <w:rFonts w:ascii="PT Astra Serif" w:eastAsia="Times New Roman" w:hAnsi="PT Astra Serif"/>
          <w:sz w:val="28"/>
          <w:szCs w:val="28"/>
          <w:lang w:eastAsia="ar-SA"/>
        </w:rPr>
        <w:t>В</w:t>
      </w:r>
      <w:r w:rsidR="00660541" w:rsidRPr="007A3F4F">
        <w:rPr>
          <w:rFonts w:ascii="PT Astra Serif" w:eastAsia="Times New Roman" w:hAnsi="PT Astra Serif"/>
          <w:sz w:val="28"/>
          <w:szCs w:val="28"/>
          <w:lang w:eastAsia="ar-SA"/>
        </w:rPr>
        <w:t>.</w:t>
      </w:r>
      <w:r w:rsidR="009C04A0" w:rsidRPr="007A3F4F">
        <w:rPr>
          <w:rFonts w:ascii="PT Astra Serif" w:eastAsia="Times New Roman" w:hAnsi="PT Astra Serif"/>
          <w:sz w:val="28"/>
          <w:szCs w:val="28"/>
          <w:lang w:eastAsia="ar-SA"/>
        </w:rPr>
        <w:t>Шуенков</w:t>
      </w:r>
      <w:proofErr w:type="spellEnd"/>
    </w:p>
    <w:sectPr w:rsidR="00123C6B" w:rsidRPr="007A3F4F" w:rsidSect="00660541">
      <w:headerReference w:type="default" r:id="rId9"/>
      <w:footnotePr>
        <w:pos w:val="beneathText"/>
      </w:footnotePr>
      <w:pgSz w:w="11905" w:h="16837"/>
      <w:pgMar w:top="1276" w:right="706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F0" w:rsidRDefault="000D21F0" w:rsidP="00660541">
      <w:r>
        <w:separator/>
      </w:r>
    </w:p>
  </w:endnote>
  <w:endnote w:type="continuationSeparator" w:id="0">
    <w:p w:rsidR="000D21F0" w:rsidRDefault="000D21F0" w:rsidP="0066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F0" w:rsidRDefault="000D21F0" w:rsidP="00660541">
      <w:r>
        <w:separator/>
      </w:r>
    </w:p>
  </w:footnote>
  <w:footnote w:type="continuationSeparator" w:id="0">
    <w:p w:rsidR="000D21F0" w:rsidRDefault="000D21F0" w:rsidP="00660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41" w:rsidRPr="00660541" w:rsidRDefault="008F0924">
    <w:pPr>
      <w:pStyle w:val="ac"/>
      <w:jc w:val="center"/>
      <w:rPr>
        <w:rFonts w:ascii="Times New Roman" w:hAnsi="Times New Roman"/>
      </w:rPr>
    </w:pPr>
    <w:r w:rsidRPr="00660541">
      <w:rPr>
        <w:rFonts w:ascii="Times New Roman" w:hAnsi="Times New Roman"/>
      </w:rPr>
      <w:fldChar w:fldCharType="begin"/>
    </w:r>
    <w:r w:rsidR="00660541" w:rsidRPr="00660541">
      <w:rPr>
        <w:rFonts w:ascii="Times New Roman" w:hAnsi="Times New Roman"/>
      </w:rPr>
      <w:instrText xml:space="preserve"> PAGE   \* MERGEFORMAT </w:instrText>
    </w:r>
    <w:r w:rsidRPr="00660541">
      <w:rPr>
        <w:rFonts w:ascii="Times New Roman" w:hAnsi="Times New Roman"/>
      </w:rPr>
      <w:fldChar w:fldCharType="separate"/>
    </w:r>
    <w:r w:rsidR="00DE5B72">
      <w:rPr>
        <w:rFonts w:ascii="Times New Roman" w:hAnsi="Times New Roman"/>
        <w:noProof/>
      </w:rPr>
      <w:t>2</w:t>
    </w:r>
    <w:r w:rsidRPr="00660541">
      <w:rPr>
        <w:rFonts w:ascii="Times New Roman" w:hAnsi="Times New Roman"/>
      </w:rPr>
      <w:fldChar w:fldCharType="end"/>
    </w:r>
  </w:p>
  <w:p w:rsidR="00660541" w:rsidRDefault="006605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4CFB0DA9"/>
    <w:multiLevelType w:val="singleLevel"/>
    <w:tmpl w:val="988481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2B7"/>
    <w:rsid w:val="00010A86"/>
    <w:rsid w:val="00041E34"/>
    <w:rsid w:val="000B43B9"/>
    <w:rsid w:val="000C3A8F"/>
    <w:rsid w:val="000D21F0"/>
    <w:rsid w:val="00123C6B"/>
    <w:rsid w:val="001B66B9"/>
    <w:rsid w:val="001E6BAF"/>
    <w:rsid w:val="001F28DE"/>
    <w:rsid w:val="001F3BE3"/>
    <w:rsid w:val="00217395"/>
    <w:rsid w:val="00230088"/>
    <w:rsid w:val="00235A88"/>
    <w:rsid w:val="002361C2"/>
    <w:rsid w:val="0024113E"/>
    <w:rsid w:val="002566DE"/>
    <w:rsid w:val="002B5A8A"/>
    <w:rsid w:val="0030029C"/>
    <w:rsid w:val="00336A70"/>
    <w:rsid w:val="00350101"/>
    <w:rsid w:val="003618CE"/>
    <w:rsid w:val="003802B7"/>
    <w:rsid w:val="003B306D"/>
    <w:rsid w:val="003B3D77"/>
    <w:rsid w:val="00416B7A"/>
    <w:rsid w:val="00444B45"/>
    <w:rsid w:val="00444D3F"/>
    <w:rsid w:val="00455919"/>
    <w:rsid w:val="004D274A"/>
    <w:rsid w:val="005009AD"/>
    <w:rsid w:val="00504DB5"/>
    <w:rsid w:val="005A5EFF"/>
    <w:rsid w:val="005C60D3"/>
    <w:rsid w:val="006537F3"/>
    <w:rsid w:val="00660541"/>
    <w:rsid w:val="00666920"/>
    <w:rsid w:val="00667D67"/>
    <w:rsid w:val="0067236D"/>
    <w:rsid w:val="00682927"/>
    <w:rsid w:val="006C7F13"/>
    <w:rsid w:val="007A3F4F"/>
    <w:rsid w:val="007E01D5"/>
    <w:rsid w:val="007F4882"/>
    <w:rsid w:val="00835B54"/>
    <w:rsid w:val="00870641"/>
    <w:rsid w:val="008B23EB"/>
    <w:rsid w:val="008B710F"/>
    <w:rsid w:val="008D0D23"/>
    <w:rsid w:val="008D3BDB"/>
    <w:rsid w:val="008F0924"/>
    <w:rsid w:val="008F273D"/>
    <w:rsid w:val="009C04A0"/>
    <w:rsid w:val="009C2342"/>
    <w:rsid w:val="00A542E2"/>
    <w:rsid w:val="00A62E2B"/>
    <w:rsid w:val="00B0237C"/>
    <w:rsid w:val="00B1103D"/>
    <w:rsid w:val="00B66A51"/>
    <w:rsid w:val="00B7364E"/>
    <w:rsid w:val="00B8499D"/>
    <w:rsid w:val="00BB090F"/>
    <w:rsid w:val="00BE0D38"/>
    <w:rsid w:val="00BF764A"/>
    <w:rsid w:val="00C75EBC"/>
    <w:rsid w:val="00C96B70"/>
    <w:rsid w:val="00D01A77"/>
    <w:rsid w:val="00D0298B"/>
    <w:rsid w:val="00D16C5D"/>
    <w:rsid w:val="00D314BA"/>
    <w:rsid w:val="00D52D91"/>
    <w:rsid w:val="00D74AB7"/>
    <w:rsid w:val="00DE41C1"/>
    <w:rsid w:val="00DE5B72"/>
    <w:rsid w:val="00E7106E"/>
    <w:rsid w:val="00E97CF5"/>
    <w:rsid w:val="00F128FC"/>
    <w:rsid w:val="00F63B40"/>
    <w:rsid w:val="00F705BE"/>
    <w:rsid w:val="00F95A82"/>
    <w:rsid w:val="00FE0E01"/>
    <w:rsid w:val="00FF3DE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8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235A8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35A88"/>
    <w:pPr>
      <w:keepNext/>
      <w:numPr>
        <w:ilvl w:val="1"/>
        <w:numId w:val="1"/>
      </w:numPr>
      <w:tabs>
        <w:tab w:val="left" w:pos="7560"/>
      </w:tabs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qFormat/>
    <w:rsid w:val="00235A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qFormat/>
    <w:rsid w:val="00235A8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35A8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35A8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235A88"/>
    <w:rPr>
      <w:rFonts w:ascii="Symbol" w:hAnsi="Symbol"/>
    </w:rPr>
  </w:style>
  <w:style w:type="character" w:customStyle="1" w:styleId="WW8Num4z0">
    <w:name w:val="WW8Num4z0"/>
    <w:rsid w:val="00235A88"/>
    <w:rPr>
      <w:rFonts w:ascii="Symbol" w:hAnsi="Symbol"/>
    </w:rPr>
  </w:style>
  <w:style w:type="character" w:customStyle="1" w:styleId="WW8Num5z0">
    <w:name w:val="WW8Num5z0"/>
    <w:rsid w:val="00235A88"/>
    <w:rPr>
      <w:rFonts w:ascii="Symbol" w:hAnsi="Symbol"/>
    </w:rPr>
  </w:style>
  <w:style w:type="character" w:customStyle="1" w:styleId="WW8Num6z0">
    <w:name w:val="WW8Num6z0"/>
    <w:rsid w:val="00235A88"/>
    <w:rPr>
      <w:rFonts w:ascii="Symbol" w:hAnsi="Symbol"/>
    </w:rPr>
  </w:style>
  <w:style w:type="character" w:customStyle="1" w:styleId="WW8Num7z0">
    <w:name w:val="WW8Num7z0"/>
    <w:rsid w:val="00235A88"/>
    <w:rPr>
      <w:rFonts w:ascii="Symbol" w:hAnsi="Symbol"/>
    </w:rPr>
  </w:style>
  <w:style w:type="character" w:customStyle="1" w:styleId="WW8Num8z0">
    <w:name w:val="WW8Num8z0"/>
    <w:rsid w:val="00235A88"/>
    <w:rPr>
      <w:rFonts w:ascii="Symbol" w:hAnsi="Symbol"/>
    </w:rPr>
  </w:style>
  <w:style w:type="character" w:customStyle="1" w:styleId="WW8Num9z0">
    <w:name w:val="WW8Num9z0"/>
    <w:rsid w:val="00235A88"/>
    <w:rPr>
      <w:rFonts w:ascii="Symbol" w:hAnsi="Symbol"/>
    </w:rPr>
  </w:style>
  <w:style w:type="character" w:customStyle="1" w:styleId="Absatz-Standardschriftart">
    <w:name w:val="Absatz-Standardschriftart"/>
    <w:rsid w:val="00235A88"/>
  </w:style>
  <w:style w:type="character" w:customStyle="1" w:styleId="WW-Absatz-Standardschriftart">
    <w:name w:val="WW-Absatz-Standardschriftart"/>
    <w:rsid w:val="00235A88"/>
  </w:style>
  <w:style w:type="character" w:customStyle="1" w:styleId="WW-Absatz-Standardschriftart1">
    <w:name w:val="WW-Absatz-Standardschriftart1"/>
    <w:rsid w:val="00235A88"/>
  </w:style>
  <w:style w:type="character" w:customStyle="1" w:styleId="WW-Absatz-Standardschriftart11">
    <w:name w:val="WW-Absatz-Standardschriftart11"/>
    <w:rsid w:val="00235A88"/>
  </w:style>
  <w:style w:type="character" w:customStyle="1" w:styleId="WW-Absatz-Standardschriftart111">
    <w:name w:val="WW-Absatz-Standardschriftart111"/>
    <w:rsid w:val="00235A88"/>
  </w:style>
  <w:style w:type="character" w:customStyle="1" w:styleId="WW-Absatz-Standardschriftart1111">
    <w:name w:val="WW-Absatz-Standardschriftart1111"/>
    <w:rsid w:val="00235A88"/>
  </w:style>
  <w:style w:type="character" w:customStyle="1" w:styleId="WW-Absatz-Standardschriftart11111">
    <w:name w:val="WW-Absatz-Standardschriftart11111"/>
    <w:rsid w:val="00235A88"/>
  </w:style>
  <w:style w:type="character" w:customStyle="1" w:styleId="WW8Num2z0">
    <w:name w:val="WW8Num2z0"/>
    <w:rsid w:val="00235A88"/>
    <w:rPr>
      <w:rFonts w:ascii="Symbol" w:hAnsi="Symbol"/>
    </w:rPr>
  </w:style>
  <w:style w:type="character" w:customStyle="1" w:styleId="WW-Absatz-Standardschriftart111111">
    <w:name w:val="WW-Absatz-Standardschriftart111111"/>
    <w:rsid w:val="00235A88"/>
  </w:style>
  <w:style w:type="character" w:customStyle="1" w:styleId="WW-Absatz-Standardschriftart1111111">
    <w:name w:val="WW-Absatz-Standardschriftart1111111"/>
    <w:rsid w:val="00235A88"/>
  </w:style>
  <w:style w:type="character" w:customStyle="1" w:styleId="WW-Absatz-Standardschriftart11111111">
    <w:name w:val="WW-Absatz-Standardschriftart11111111"/>
    <w:rsid w:val="00235A88"/>
  </w:style>
  <w:style w:type="character" w:customStyle="1" w:styleId="WW-Absatz-Standardschriftart111111111">
    <w:name w:val="WW-Absatz-Standardschriftart111111111"/>
    <w:rsid w:val="00235A88"/>
  </w:style>
  <w:style w:type="character" w:customStyle="1" w:styleId="WW-Absatz-Standardschriftart1111111111">
    <w:name w:val="WW-Absatz-Standardschriftart1111111111"/>
    <w:rsid w:val="00235A88"/>
  </w:style>
  <w:style w:type="character" w:customStyle="1" w:styleId="WW-Absatz-Standardschriftart11111111111">
    <w:name w:val="WW-Absatz-Standardschriftart11111111111"/>
    <w:rsid w:val="00235A88"/>
  </w:style>
  <w:style w:type="character" w:customStyle="1" w:styleId="WW-Absatz-Standardschriftart111111111111">
    <w:name w:val="WW-Absatz-Standardschriftart111111111111"/>
    <w:rsid w:val="00235A88"/>
  </w:style>
  <w:style w:type="character" w:customStyle="1" w:styleId="WW-Absatz-Standardschriftart1111111111111">
    <w:name w:val="WW-Absatz-Standardschriftart1111111111111"/>
    <w:rsid w:val="00235A88"/>
  </w:style>
  <w:style w:type="character" w:customStyle="1" w:styleId="WW-Absatz-Standardschriftart11111111111111">
    <w:name w:val="WW-Absatz-Standardschriftart11111111111111"/>
    <w:rsid w:val="00235A88"/>
  </w:style>
  <w:style w:type="character" w:customStyle="1" w:styleId="WW-Absatz-Standardschriftart111111111111111">
    <w:name w:val="WW-Absatz-Standardschriftart111111111111111"/>
    <w:rsid w:val="00235A88"/>
  </w:style>
  <w:style w:type="character" w:customStyle="1" w:styleId="WW-Absatz-Standardschriftart1111111111111111">
    <w:name w:val="WW-Absatz-Standardschriftart1111111111111111"/>
    <w:rsid w:val="00235A88"/>
  </w:style>
  <w:style w:type="character" w:customStyle="1" w:styleId="WW8Num10z0">
    <w:name w:val="WW8Num10z0"/>
    <w:rsid w:val="00235A88"/>
    <w:rPr>
      <w:rFonts w:ascii="Symbol" w:hAnsi="Symbol"/>
    </w:rPr>
  </w:style>
  <w:style w:type="character" w:customStyle="1" w:styleId="WW8Num11z0">
    <w:name w:val="WW8Num11z0"/>
    <w:rsid w:val="00235A88"/>
    <w:rPr>
      <w:rFonts w:ascii="Symbol" w:hAnsi="Symbol"/>
    </w:rPr>
  </w:style>
  <w:style w:type="character" w:customStyle="1" w:styleId="WW8Num12z0">
    <w:name w:val="WW8Num12z0"/>
    <w:rsid w:val="00235A88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235A88"/>
  </w:style>
  <w:style w:type="character" w:customStyle="1" w:styleId="WW-Absatz-Standardschriftart111111111111111111">
    <w:name w:val="WW-Absatz-Standardschriftart111111111111111111"/>
    <w:rsid w:val="00235A88"/>
  </w:style>
  <w:style w:type="character" w:customStyle="1" w:styleId="WW-Absatz-Standardschriftart1111111111111111111">
    <w:name w:val="WW-Absatz-Standardschriftart1111111111111111111"/>
    <w:rsid w:val="00235A88"/>
  </w:style>
  <w:style w:type="character" w:customStyle="1" w:styleId="WW-Absatz-Standardschriftart11111111111111111111">
    <w:name w:val="WW-Absatz-Standardschriftart11111111111111111111"/>
    <w:rsid w:val="00235A88"/>
  </w:style>
  <w:style w:type="character" w:customStyle="1" w:styleId="WW-Absatz-Standardschriftart111111111111111111111">
    <w:name w:val="WW-Absatz-Standardschriftart111111111111111111111"/>
    <w:rsid w:val="00235A88"/>
  </w:style>
  <w:style w:type="character" w:customStyle="1" w:styleId="WW-Absatz-Standardschriftart1111111111111111111111">
    <w:name w:val="WW-Absatz-Standardschriftart1111111111111111111111"/>
    <w:rsid w:val="00235A88"/>
  </w:style>
  <w:style w:type="character" w:customStyle="1" w:styleId="WW8Num18z0">
    <w:name w:val="WW8Num18z0"/>
    <w:rsid w:val="00235A88"/>
    <w:rPr>
      <w:rFonts w:ascii="Times New Roman" w:hAnsi="Times New Roman"/>
    </w:rPr>
  </w:style>
  <w:style w:type="character" w:customStyle="1" w:styleId="a5">
    <w:name w:val="Символ нумерации"/>
    <w:rsid w:val="00235A88"/>
  </w:style>
  <w:style w:type="paragraph" w:customStyle="1" w:styleId="a0">
    <w:name w:val="Заголовок"/>
    <w:basedOn w:val="a"/>
    <w:next w:val="a1"/>
    <w:rsid w:val="00235A88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235A88"/>
    <w:pPr>
      <w:spacing w:after="120"/>
    </w:pPr>
  </w:style>
  <w:style w:type="paragraph" w:styleId="a6">
    <w:name w:val="List"/>
    <w:basedOn w:val="a1"/>
    <w:rsid w:val="00235A88"/>
    <w:rPr>
      <w:rFonts w:cs="Tahoma"/>
    </w:rPr>
  </w:style>
  <w:style w:type="paragraph" w:customStyle="1" w:styleId="10">
    <w:name w:val="Название1"/>
    <w:basedOn w:val="a"/>
    <w:rsid w:val="00235A8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35A88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35A88"/>
    <w:pPr>
      <w:spacing w:after="120" w:line="480" w:lineRule="auto"/>
    </w:pPr>
  </w:style>
  <w:style w:type="paragraph" w:customStyle="1" w:styleId="12">
    <w:name w:val="Название объекта1"/>
    <w:basedOn w:val="a"/>
    <w:next w:val="a"/>
    <w:rsid w:val="00235A88"/>
    <w:pPr>
      <w:shd w:val="clear" w:color="auto" w:fill="FFFFFF"/>
      <w:autoSpaceDE w:val="0"/>
      <w:ind w:left="4320"/>
      <w:jc w:val="right"/>
    </w:pPr>
    <w:rPr>
      <w:color w:val="000000"/>
      <w:spacing w:val="-2"/>
      <w:sz w:val="28"/>
      <w:szCs w:val="28"/>
    </w:rPr>
  </w:style>
  <w:style w:type="paragraph" w:customStyle="1" w:styleId="210">
    <w:name w:val="Основной текст с отступом 21"/>
    <w:basedOn w:val="a"/>
    <w:rsid w:val="00235A88"/>
    <w:pPr>
      <w:spacing w:after="120" w:line="480" w:lineRule="auto"/>
      <w:ind w:left="283"/>
    </w:pPr>
    <w:rPr>
      <w:szCs w:val="20"/>
    </w:rPr>
  </w:style>
  <w:style w:type="paragraph" w:customStyle="1" w:styleId="a7">
    <w:name w:val="Содержимое таблицы"/>
    <w:basedOn w:val="a"/>
    <w:rsid w:val="00235A88"/>
    <w:pPr>
      <w:suppressLineNumbers/>
    </w:pPr>
  </w:style>
  <w:style w:type="paragraph" w:customStyle="1" w:styleId="a8">
    <w:name w:val="Заголовок таблицы"/>
    <w:basedOn w:val="a7"/>
    <w:rsid w:val="00235A88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235A88"/>
    <w:rPr>
      <w:b/>
      <w:bCs/>
      <w:sz w:val="21"/>
      <w:szCs w:val="21"/>
    </w:rPr>
  </w:style>
  <w:style w:type="paragraph" w:customStyle="1" w:styleId="31">
    <w:name w:val="Основной текст с отступом 31"/>
    <w:basedOn w:val="a"/>
    <w:rsid w:val="00235A88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235A88"/>
    <w:pPr>
      <w:spacing w:after="120"/>
      <w:ind w:left="283"/>
    </w:pPr>
  </w:style>
  <w:style w:type="paragraph" w:customStyle="1" w:styleId="13">
    <w:name w:val="Цитата1"/>
    <w:basedOn w:val="a"/>
    <w:rsid w:val="00235A88"/>
    <w:pPr>
      <w:autoSpaceDE w:val="0"/>
      <w:spacing w:before="180"/>
      <w:ind w:left="680" w:right="1000"/>
      <w:jc w:val="center"/>
    </w:pPr>
    <w:rPr>
      <w:b/>
      <w:bCs/>
      <w:szCs w:val="28"/>
    </w:rPr>
  </w:style>
  <w:style w:type="paragraph" w:customStyle="1" w:styleId="FR2">
    <w:name w:val="FR2"/>
    <w:rsid w:val="00235A88"/>
    <w:pPr>
      <w:widowControl w:val="0"/>
      <w:suppressAutoHyphens/>
      <w:autoSpaceDE w:val="0"/>
      <w:spacing w:before="320"/>
      <w:ind w:left="800"/>
    </w:pPr>
    <w:rPr>
      <w:rFonts w:eastAsia="Arial"/>
      <w:sz w:val="36"/>
      <w:szCs w:val="36"/>
      <w:lang w:val="en-US" w:eastAsia="ar-SA"/>
    </w:rPr>
  </w:style>
  <w:style w:type="paragraph" w:customStyle="1" w:styleId="FR5">
    <w:name w:val="FR5"/>
    <w:rsid w:val="00235A88"/>
    <w:pPr>
      <w:widowControl w:val="0"/>
      <w:suppressAutoHyphens/>
      <w:autoSpaceDE w:val="0"/>
      <w:spacing w:line="300" w:lineRule="auto"/>
      <w:ind w:firstLine="720"/>
    </w:pPr>
    <w:rPr>
      <w:rFonts w:eastAsia="Arial"/>
      <w:sz w:val="28"/>
      <w:szCs w:val="28"/>
      <w:lang w:eastAsia="ar-SA"/>
    </w:rPr>
  </w:style>
  <w:style w:type="paragraph" w:customStyle="1" w:styleId="FR3">
    <w:name w:val="FR3"/>
    <w:rsid w:val="00235A88"/>
    <w:pPr>
      <w:widowControl w:val="0"/>
      <w:suppressAutoHyphens/>
      <w:autoSpaceDE w:val="0"/>
      <w:ind w:left="2120"/>
    </w:pPr>
    <w:rPr>
      <w:rFonts w:ascii="Arial" w:eastAsia="Arial" w:hAnsi="Arial" w:cs="Arial"/>
      <w:i/>
      <w:iCs/>
      <w:sz w:val="36"/>
      <w:szCs w:val="36"/>
      <w:lang w:val="en-US" w:eastAsia="ar-SA"/>
    </w:rPr>
  </w:style>
  <w:style w:type="paragraph" w:styleId="aa">
    <w:name w:val="Balloon Text"/>
    <w:basedOn w:val="a"/>
    <w:link w:val="ab"/>
    <w:rsid w:val="00F128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128FC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rsid w:val="00660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60541"/>
    <w:rPr>
      <w:rFonts w:ascii="Arial" w:eastAsia="Lucida Sans Unicode" w:hAnsi="Arial"/>
      <w:kern w:val="1"/>
      <w:szCs w:val="24"/>
    </w:rPr>
  </w:style>
  <w:style w:type="paragraph" w:styleId="ae">
    <w:name w:val="footer"/>
    <w:basedOn w:val="a"/>
    <w:link w:val="af"/>
    <w:rsid w:val="00660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660541"/>
    <w:rPr>
      <w:rFonts w:ascii="Arial" w:eastAsia="Lucida Sans Unicode" w:hAnsi="Arial"/>
      <w:kern w:val="1"/>
      <w:szCs w:val="24"/>
    </w:rPr>
  </w:style>
  <w:style w:type="character" w:styleId="af0">
    <w:name w:val="Hyperlink"/>
    <w:basedOn w:val="a2"/>
    <w:uiPriority w:val="99"/>
    <w:unhideWhenUsed/>
    <w:rsid w:val="00DE5B72"/>
    <w:rPr>
      <w:color w:val="0000FF"/>
      <w:u w:val="single"/>
    </w:rPr>
  </w:style>
  <w:style w:type="paragraph" w:customStyle="1" w:styleId="ConsPlusNormal">
    <w:name w:val="ConsPlusNormal"/>
    <w:rsid w:val="00DE5B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457B-A915-4BAC-A28A-2772548F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ГОи ЧС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Света</cp:lastModifiedBy>
  <cp:revision>16</cp:revision>
  <cp:lastPrinted>2019-08-12T06:57:00Z</cp:lastPrinted>
  <dcterms:created xsi:type="dcterms:W3CDTF">2019-03-05T09:57:00Z</dcterms:created>
  <dcterms:modified xsi:type="dcterms:W3CDTF">2019-12-06T11:30:00Z</dcterms:modified>
</cp:coreProperties>
</file>