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A" w:rsidRPr="00C52553" w:rsidRDefault="00DF564A" w:rsidP="00850ED9">
      <w:pPr>
        <w:pStyle w:val="ae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Информация</w:t>
      </w:r>
      <w:r w:rsidR="000212DB" w:rsidRPr="00C52553">
        <w:rPr>
          <w:rFonts w:ascii="PT Astra Serif" w:hAnsi="PT Astra Serif"/>
          <w:b/>
          <w:sz w:val="26"/>
          <w:szCs w:val="26"/>
        </w:rPr>
        <w:t xml:space="preserve"> </w:t>
      </w:r>
    </w:p>
    <w:p w:rsidR="00AD4A8A" w:rsidRPr="00C52553" w:rsidRDefault="00AD4A8A" w:rsidP="00AD4A8A">
      <w:pPr>
        <w:pStyle w:val="Standard"/>
        <w:spacing w:after="0" w:line="0" w:lineRule="atLeast"/>
        <w:jc w:val="center"/>
        <w:rPr>
          <w:rFonts w:ascii="PT Astra Serif" w:hAnsi="PT Astra Serif" w:cs="Times New Roman"/>
          <w:b/>
          <w:i/>
          <w:sz w:val="26"/>
          <w:szCs w:val="26"/>
        </w:rPr>
      </w:pPr>
      <w:r w:rsidRPr="00C52553">
        <w:rPr>
          <w:rFonts w:ascii="PT Astra Serif" w:hAnsi="PT Astra Serif"/>
          <w:b/>
          <w:bCs/>
          <w:i/>
          <w:iCs/>
          <w:sz w:val="26"/>
          <w:szCs w:val="26"/>
        </w:rPr>
        <w:t xml:space="preserve">по результатам контрольного мероприятия </w:t>
      </w:r>
      <w:r w:rsidRPr="00C52553">
        <w:rPr>
          <w:rFonts w:ascii="PT Astra Serif" w:hAnsi="PT Astra Serif"/>
          <w:b/>
          <w:i/>
          <w:sz w:val="26"/>
          <w:szCs w:val="26"/>
        </w:rPr>
        <w:t xml:space="preserve">по проверке целевого и эффективного расходования бюджетных средств и использования муниципального имущества </w:t>
      </w:r>
      <w:r w:rsidRPr="00C52553">
        <w:rPr>
          <w:rFonts w:ascii="PT Astra Serif" w:hAnsi="PT Astra Serif" w:cs="Times New Roman"/>
          <w:b/>
          <w:i/>
          <w:sz w:val="26"/>
          <w:szCs w:val="26"/>
        </w:rPr>
        <w:t xml:space="preserve">в  муниципальном казенном предприятии </w:t>
      </w:r>
    </w:p>
    <w:p w:rsidR="00E54779" w:rsidRPr="00C52553" w:rsidRDefault="00AD4A8A" w:rsidP="00AD4A8A">
      <w:pPr>
        <w:spacing w:line="283" w:lineRule="exact"/>
        <w:jc w:val="center"/>
        <w:rPr>
          <w:rFonts w:ascii="PT Astra Serif" w:hAnsi="PT Astra Serif"/>
          <w:b/>
          <w:i/>
          <w:sz w:val="26"/>
          <w:szCs w:val="26"/>
        </w:rPr>
      </w:pPr>
      <w:r w:rsidRPr="00C52553">
        <w:rPr>
          <w:rFonts w:ascii="PT Astra Serif" w:hAnsi="PT Astra Serif"/>
          <w:b/>
          <w:i/>
          <w:sz w:val="26"/>
          <w:szCs w:val="26"/>
        </w:rPr>
        <w:t>«</w:t>
      </w:r>
      <w:proofErr w:type="spellStart"/>
      <w:r w:rsidRPr="00C52553">
        <w:rPr>
          <w:rFonts w:ascii="PT Astra Serif" w:hAnsi="PT Astra Serif"/>
          <w:b/>
          <w:i/>
          <w:sz w:val="26"/>
          <w:szCs w:val="26"/>
        </w:rPr>
        <w:t>Майнский</w:t>
      </w:r>
      <w:proofErr w:type="spellEnd"/>
      <w:r w:rsidRPr="00C52553">
        <w:rPr>
          <w:rFonts w:ascii="PT Astra Serif" w:hAnsi="PT Astra Serif"/>
          <w:b/>
          <w:i/>
          <w:sz w:val="26"/>
          <w:szCs w:val="26"/>
        </w:rPr>
        <w:t xml:space="preserve"> рынок».</w:t>
      </w:r>
    </w:p>
    <w:p w:rsidR="0060091D" w:rsidRPr="00C52553" w:rsidRDefault="0060091D" w:rsidP="00843830">
      <w:pPr>
        <w:spacing w:line="283" w:lineRule="exact"/>
        <w:jc w:val="center"/>
        <w:rPr>
          <w:rFonts w:ascii="PT Astra Serif" w:hAnsi="PT Astra Serif"/>
          <w:b/>
          <w:i/>
          <w:sz w:val="26"/>
          <w:szCs w:val="26"/>
        </w:rPr>
      </w:pPr>
    </w:p>
    <w:p w:rsidR="008E497A" w:rsidRPr="00C52553" w:rsidRDefault="000212DB" w:rsidP="008E497A">
      <w:pPr>
        <w:spacing w:line="283" w:lineRule="exact"/>
        <w:rPr>
          <w:rFonts w:ascii="PT Astra Serif" w:hAnsi="PT Astra Serif"/>
          <w:b/>
          <w:sz w:val="26"/>
          <w:szCs w:val="26"/>
        </w:rPr>
      </w:pPr>
      <w:r w:rsidRPr="00C52553">
        <w:rPr>
          <w:rFonts w:ascii="PT Astra Serif" w:hAnsi="PT Astra Serif"/>
          <w:b/>
          <w:sz w:val="26"/>
          <w:szCs w:val="26"/>
        </w:rPr>
        <w:t xml:space="preserve">№ </w:t>
      </w:r>
      <w:r w:rsidR="00AD4A8A" w:rsidRPr="00C52553">
        <w:rPr>
          <w:rFonts w:ascii="PT Astra Serif" w:hAnsi="PT Astra Serif"/>
          <w:b/>
          <w:sz w:val="26"/>
          <w:szCs w:val="26"/>
        </w:rPr>
        <w:t>1</w:t>
      </w:r>
      <w:r w:rsidR="005B44DE" w:rsidRPr="00C52553">
        <w:rPr>
          <w:rFonts w:ascii="PT Astra Serif" w:hAnsi="PT Astra Serif"/>
          <w:b/>
          <w:sz w:val="26"/>
          <w:szCs w:val="26"/>
        </w:rPr>
        <w:tab/>
      </w:r>
      <w:r w:rsidR="005B44DE" w:rsidRPr="00C52553">
        <w:rPr>
          <w:rFonts w:ascii="PT Astra Serif" w:hAnsi="PT Astra Serif"/>
          <w:b/>
          <w:sz w:val="26"/>
          <w:szCs w:val="26"/>
        </w:rPr>
        <w:tab/>
      </w:r>
      <w:r w:rsidR="005B44DE" w:rsidRPr="00C52553">
        <w:rPr>
          <w:rFonts w:ascii="PT Astra Serif" w:hAnsi="PT Astra Serif"/>
          <w:b/>
          <w:bCs/>
          <w:sz w:val="26"/>
          <w:szCs w:val="26"/>
        </w:rPr>
        <w:tab/>
      </w:r>
      <w:r w:rsidR="005B44DE" w:rsidRPr="00C52553">
        <w:rPr>
          <w:rFonts w:ascii="PT Astra Serif" w:hAnsi="PT Astra Serif"/>
          <w:b/>
          <w:bCs/>
          <w:sz w:val="26"/>
          <w:szCs w:val="26"/>
        </w:rPr>
        <w:tab/>
      </w:r>
      <w:r w:rsidR="005B44DE" w:rsidRPr="00C52553">
        <w:rPr>
          <w:rFonts w:ascii="PT Astra Serif" w:hAnsi="PT Astra Serif"/>
          <w:b/>
          <w:bCs/>
          <w:sz w:val="26"/>
          <w:szCs w:val="26"/>
        </w:rPr>
        <w:tab/>
      </w:r>
      <w:r w:rsidR="005B44DE" w:rsidRPr="00C52553">
        <w:rPr>
          <w:rFonts w:ascii="PT Astra Serif" w:hAnsi="PT Astra Serif"/>
          <w:b/>
          <w:bCs/>
          <w:sz w:val="26"/>
          <w:szCs w:val="26"/>
        </w:rPr>
        <w:tab/>
      </w:r>
      <w:r w:rsidR="002E783E" w:rsidRPr="00C52553">
        <w:rPr>
          <w:rFonts w:ascii="PT Astra Serif" w:hAnsi="PT Astra Serif"/>
          <w:b/>
          <w:bCs/>
          <w:sz w:val="26"/>
          <w:szCs w:val="26"/>
        </w:rPr>
        <w:t xml:space="preserve">                    </w:t>
      </w:r>
      <w:r w:rsidR="005B44DE" w:rsidRPr="00C52553">
        <w:rPr>
          <w:rFonts w:ascii="PT Astra Serif" w:hAnsi="PT Astra Serif"/>
          <w:b/>
          <w:bCs/>
          <w:sz w:val="26"/>
          <w:szCs w:val="26"/>
        </w:rPr>
        <w:tab/>
      </w:r>
      <w:r w:rsidR="002659B4" w:rsidRPr="00C52553">
        <w:rPr>
          <w:rFonts w:ascii="PT Astra Serif" w:hAnsi="PT Astra Serif"/>
          <w:b/>
          <w:bCs/>
          <w:sz w:val="26"/>
          <w:szCs w:val="26"/>
        </w:rPr>
        <w:t xml:space="preserve">           </w:t>
      </w:r>
      <w:r w:rsidR="00843830" w:rsidRPr="00C52553">
        <w:rPr>
          <w:rFonts w:ascii="PT Astra Serif" w:hAnsi="PT Astra Serif"/>
          <w:b/>
          <w:bCs/>
          <w:sz w:val="26"/>
          <w:szCs w:val="26"/>
        </w:rPr>
        <w:t xml:space="preserve">   </w:t>
      </w:r>
      <w:r w:rsidR="005B44DE" w:rsidRPr="00C52553">
        <w:rPr>
          <w:rFonts w:ascii="PT Astra Serif" w:hAnsi="PT Astra Serif"/>
          <w:b/>
          <w:bCs/>
          <w:sz w:val="26"/>
          <w:szCs w:val="26"/>
        </w:rPr>
        <w:tab/>
      </w:r>
      <w:r w:rsidR="00AD4A8A" w:rsidRPr="00C52553">
        <w:rPr>
          <w:rFonts w:ascii="PT Astra Serif" w:hAnsi="PT Astra Serif"/>
          <w:b/>
          <w:sz w:val="26"/>
          <w:szCs w:val="26"/>
        </w:rPr>
        <w:t>06 февраля 2020</w:t>
      </w:r>
      <w:r w:rsidR="008E497A" w:rsidRPr="00C52553">
        <w:rPr>
          <w:rFonts w:ascii="PT Astra Serif" w:hAnsi="PT Astra Serif"/>
          <w:b/>
          <w:sz w:val="26"/>
          <w:szCs w:val="26"/>
        </w:rPr>
        <w:t xml:space="preserve"> г.</w:t>
      </w:r>
    </w:p>
    <w:p w:rsidR="00F37B3F" w:rsidRPr="00C52553" w:rsidRDefault="00F37B3F" w:rsidP="008E497A">
      <w:pPr>
        <w:pStyle w:val="Standard"/>
        <w:spacing w:after="0" w:line="240" w:lineRule="auto"/>
        <w:jc w:val="both"/>
        <w:rPr>
          <w:rFonts w:ascii="PT Astra Serif" w:hAnsi="PT Astra Serif"/>
          <w:b/>
          <w:bCs/>
          <w:iCs/>
          <w:sz w:val="26"/>
          <w:szCs w:val="26"/>
        </w:rPr>
      </w:pPr>
    </w:p>
    <w:p w:rsidR="008B492A" w:rsidRPr="00C52553" w:rsidRDefault="00AE69CA" w:rsidP="008B492A">
      <w:pPr>
        <w:pStyle w:val="af3"/>
        <w:widowControl/>
        <w:numPr>
          <w:ilvl w:val="0"/>
          <w:numId w:val="1"/>
        </w:numPr>
        <w:suppressAutoHyphens w:val="0"/>
        <w:spacing w:line="0" w:lineRule="atLeast"/>
        <w:contextualSpacing/>
        <w:jc w:val="both"/>
        <w:rPr>
          <w:rFonts w:ascii="PT Astra Serif" w:hAnsi="PT Astra Serif"/>
          <w:sz w:val="26"/>
          <w:szCs w:val="26"/>
        </w:rPr>
      </w:pPr>
      <w:r w:rsidRPr="00C52553">
        <w:rPr>
          <w:rFonts w:ascii="PT Astra Serif" w:hAnsi="PT Astra Serif"/>
          <w:b/>
          <w:bCs/>
          <w:iCs/>
          <w:sz w:val="26"/>
          <w:szCs w:val="26"/>
        </w:rPr>
        <w:t xml:space="preserve">         </w:t>
      </w:r>
      <w:r w:rsidR="008B492A" w:rsidRPr="00C52553">
        <w:rPr>
          <w:rFonts w:ascii="PT Astra Serif" w:hAnsi="PT Astra Serif"/>
          <w:b/>
          <w:bCs/>
          <w:iCs/>
          <w:sz w:val="26"/>
          <w:szCs w:val="26"/>
        </w:rPr>
        <w:t>1. Основание для проведения контрольного мероприятия:</w:t>
      </w:r>
      <w:r w:rsidR="008B492A" w:rsidRPr="00C52553">
        <w:rPr>
          <w:rFonts w:ascii="PT Astra Serif" w:hAnsi="PT Astra Serif"/>
          <w:sz w:val="26"/>
          <w:szCs w:val="26"/>
        </w:rPr>
        <w:t xml:space="preserve"> </w:t>
      </w:r>
      <w:r w:rsidR="008B492A" w:rsidRPr="00C52553">
        <w:rPr>
          <w:rFonts w:ascii="PT Astra Serif" w:hAnsi="PT Astra Serif"/>
          <w:bCs/>
          <w:sz w:val="26"/>
          <w:szCs w:val="26"/>
        </w:rPr>
        <w:t>Положение о Контрольно-счетной комиссии Совета депутатов муниципального   образования «</w:t>
      </w:r>
      <w:proofErr w:type="spellStart"/>
      <w:r w:rsidR="008B492A" w:rsidRPr="00C52553">
        <w:rPr>
          <w:rFonts w:ascii="PT Astra Serif" w:hAnsi="PT Astra Serif"/>
          <w:bCs/>
          <w:sz w:val="26"/>
          <w:szCs w:val="26"/>
        </w:rPr>
        <w:t>Майнский</w:t>
      </w:r>
      <w:proofErr w:type="spellEnd"/>
      <w:r w:rsidR="008B492A" w:rsidRPr="00C52553">
        <w:rPr>
          <w:rFonts w:ascii="PT Astra Serif" w:hAnsi="PT Astra Serif"/>
          <w:bCs/>
          <w:sz w:val="26"/>
          <w:szCs w:val="26"/>
        </w:rPr>
        <w:t xml:space="preserve"> район»,</w:t>
      </w:r>
      <w:r w:rsidR="008B492A" w:rsidRPr="00C52553">
        <w:rPr>
          <w:rFonts w:ascii="PT Astra Serif" w:hAnsi="PT Astra Serif"/>
          <w:bCs/>
          <w:color w:val="FF0000"/>
          <w:sz w:val="26"/>
          <w:szCs w:val="26"/>
        </w:rPr>
        <w:t xml:space="preserve"> </w:t>
      </w:r>
      <w:r w:rsidR="008B492A" w:rsidRPr="00C52553">
        <w:rPr>
          <w:rFonts w:ascii="PT Astra Serif" w:hAnsi="PT Astra Serif"/>
          <w:bCs/>
          <w:sz w:val="26"/>
          <w:szCs w:val="26"/>
        </w:rPr>
        <w:t>п</w:t>
      </w:r>
      <w:r w:rsidR="008B492A" w:rsidRPr="00C52553">
        <w:rPr>
          <w:rFonts w:ascii="PT Astra Serif" w:hAnsi="PT Astra Serif"/>
          <w:sz w:val="26"/>
          <w:szCs w:val="26"/>
        </w:rPr>
        <w:t>ерспективный план работы Контрольно-счетной комиссии</w:t>
      </w:r>
      <w:r w:rsidR="008B492A" w:rsidRPr="00C52553">
        <w:rPr>
          <w:rFonts w:ascii="PT Astra Serif" w:hAnsi="PT Astra Serif"/>
          <w:bCs/>
          <w:sz w:val="26"/>
          <w:szCs w:val="26"/>
        </w:rPr>
        <w:t xml:space="preserve"> Совета депутатов муниципального образования «</w:t>
      </w:r>
      <w:proofErr w:type="spellStart"/>
      <w:r w:rsidR="008B492A" w:rsidRPr="00C52553">
        <w:rPr>
          <w:rFonts w:ascii="PT Astra Serif" w:hAnsi="PT Astra Serif"/>
          <w:bCs/>
          <w:sz w:val="26"/>
          <w:szCs w:val="26"/>
        </w:rPr>
        <w:t>Майнский</w:t>
      </w:r>
      <w:proofErr w:type="spellEnd"/>
      <w:r w:rsidR="008B492A" w:rsidRPr="00C52553">
        <w:rPr>
          <w:rFonts w:ascii="PT Astra Serif" w:hAnsi="PT Astra Serif"/>
          <w:bCs/>
          <w:sz w:val="26"/>
          <w:szCs w:val="26"/>
        </w:rPr>
        <w:t xml:space="preserve"> район» </w:t>
      </w:r>
      <w:r w:rsidR="008B492A" w:rsidRPr="00C52553">
        <w:rPr>
          <w:rFonts w:ascii="PT Astra Serif" w:hAnsi="PT Astra Serif"/>
          <w:sz w:val="26"/>
          <w:szCs w:val="26"/>
        </w:rPr>
        <w:t>на 2020 год, удостоверение на право проведения контрольного мероприятия от 14.01.2020г. № 1</w:t>
      </w:r>
      <w:r w:rsidR="008B492A" w:rsidRPr="00C52553">
        <w:rPr>
          <w:rFonts w:ascii="PT Astra Serif" w:hAnsi="PT Astra Serif"/>
          <w:bCs/>
          <w:sz w:val="26"/>
          <w:szCs w:val="26"/>
        </w:rPr>
        <w:t>.</w:t>
      </w:r>
    </w:p>
    <w:p w:rsidR="008B492A" w:rsidRPr="00C52553" w:rsidRDefault="008B492A" w:rsidP="008B492A">
      <w:pPr>
        <w:tabs>
          <w:tab w:val="left" w:pos="709"/>
        </w:tabs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C52553">
        <w:rPr>
          <w:rFonts w:ascii="PT Astra Serif" w:hAnsi="PT Astra Serif"/>
          <w:b/>
          <w:sz w:val="26"/>
          <w:szCs w:val="26"/>
        </w:rPr>
        <w:t xml:space="preserve">     </w:t>
      </w:r>
      <w:r w:rsidR="0011680E">
        <w:rPr>
          <w:rFonts w:ascii="PT Astra Serif" w:hAnsi="PT Astra Serif"/>
          <w:b/>
          <w:sz w:val="26"/>
          <w:szCs w:val="26"/>
        </w:rPr>
        <w:t xml:space="preserve">  </w:t>
      </w:r>
      <w:r w:rsidRPr="00C52553">
        <w:rPr>
          <w:rFonts w:ascii="PT Astra Serif" w:hAnsi="PT Astra Serif"/>
          <w:b/>
          <w:sz w:val="26"/>
          <w:szCs w:val="26"/>
        </w:rPr>
        <w:t xml:space="preserve">   2. Цель контрольного мероприятия: </w:t>
      </w:r>
      <w:r w:rsidRPr="00C52553">
        <w:rPr>
          <w:rFonts w:ascii="PT Astra Serif" w:hAnsi="PT Astra Serif"/>
          <w:sz w:val="26"/>
          <w:szCs w:val="26"/>
        </w:rPr>
        <w:t>организация и осуществление контроля за поступлением и эффективным расходованием сре</w:t>
      </w:r>
      <w:proofErr w:type="gramStart"/>
      <w:r w:rsidRPr="00C52553">
        <w:rPr>
          <w:rFonts w:ascii="PT Astra Serif" w:hAnsi="PT Astra Serif"/>
          <w:sz w:val="26"/>
          <w:szCs w:val="26"/>
        </w:rPr>
        <w:t>дств пр</w:t>
      </w:r>
      <w:proofErr w:type="gramEnd"/>
      <w:r w:rsidRPr="00C52553">
        <w:rPr>
          <w:rFonts w:ascii="PT Astra Serif" w:hAnsi="PT Astra Serif"/>
          <w:sz w:val="26"/>
          <w:szCs w:val="26"/>
        </w:rPr>
        <w:t>едприятия, к</w:t>
      </w:r>
      <w:r w:rsidRPr="00C52553">
        <w:rPr>
          <w:rFonts w:ascii="PT Astra Serif" w:eastAsia="Calibri" w:hAnsi="PT Astra Serif"/>
          <w:sz w:val="26"/>
          <w:szCs w:val="26"/>
        </w:rPr>
        <w:t>онтроль за  финансово-хозяйственной деятельностью предприятия  при распоряжении муниципальным имуществом.</w:t>
      </w:r>
    </w:p>
    <w:p w:rsidR="008B492A" w:rsidRPr="00C52553" w:rsidRDefault="008B492A" w:rsidP="008B492A">
      <w:pPr>
        <w:pStyle w:val="Standard"/>
        <w:spacing w:after="0" w:line="0" w:lineRule="atLeast"/>
        <w:jc w:val="both"/>
        <w:rPr>
          <w:rFonts w:ascii="PT Astra Serif" w:hAnsi="PT Astra Serif"/>
          <w:sz w:val="26"/>
          <w:szCs w:val="26"/>
        </w:rPr>
      </w:pPr>
      <w:r w:rsidRPr="00C52553">
        <w:rPr>
          <w:rFonts w:ascii="PT Astra Serif" w:hAnsi="PT Astra Serif"/>
          <w:b/>
          <w:bCs/>
          <w:iCs/>
          <w:color w:val="FF0000"/>
          <w:sz w:val="26"/>
          <w:szCs w:val="26"/>
        </w:rPr>
        <w:t xml:space="preserve">  </w:t>
      </w:r>
      <w:r w:rsidR="0011680E">
        <w:rPr>
          <w:rFonts w:ascii="PT Astra Serif" w:hAnsi="PT Astra Serif"/>
          <w:b/>
          <w:bCs/>
          <w:iCs/>
          <w:color w:val="FF0000"/>
          <w:sz w:val="26"/>
          <w:szCs w:val="26"/>
        </w:rPr>
        <w:t xml:space="preserve"> </w:t>
      </w:r>
      <w:r w:rsidRPr="00C52553">
        <w:rPr>
          <w:rFonts w:ascii="PT Astra Serif" w:hAnsi="PT Astra Serif"/>
          <w:b/>
          <w:bCs/>
          <w:iCs/>
          <w:color w:val="FF0000"/>
          <w:sz w:val="26"/>
          <w:szCs w:val="26"/>
        </w:rPr>
        <w:t xml:space="preserve">      </w:t>
      </w:r>
      <w:r w:rsidRPr="00C52553">
        <w:rPr>
          <w:rFonts w:ascii="PT Astra Serif" w:hAnsi="PT Astra Serif"/>
          <w:b/>
          <w:bCs/>
          <w:iCs/>
          <w:sz w:val="26"/>
          <w:szCs w:val="26"/>
        </w:rPr>
        <w:t>3. Предмет контрольного мероприятия:</w:t>
      </w:r>
      <w:r w:rsidRPr="00C52553">
        <w:rPr>
          <w:rFonts w:ascii="PT Astra Serif" w:hAnsi="PT Astra Serif"/>
          <w:sz w:val="26"/>
          <w:szCs w:val="26"/>
        </w:rPr>
        <w:t xml:space="preserve"> финансово-хозяйственная деятельность муниципального предприятия </w:t>
      </w:r>
      <w:r w:rsidRPr="00C52553">
        <w:rPr>
          <w:rFonts w:ascii="PT Astra Serif" w:eastAsia="Times New Roman" w:hAnsi="PT Astra Serif" w:cs="Times New Roman"/>
          <w:sz w:val="26"/>
          <w:szCs w:val="26"/>
        </w:rPr>
        <w:t>в рамках эффективного использования сре</w:t>
      </w:r>
      <w:proofErr w:type="gramStart"/>
      <w:r w:rsidRPr="00C52553">
        <w:rPr>
          <w:rFonts w:ascii="PT Astra Serif" w:eastAsia="Times New Roman" w:hAnsi="PT Astra Serif" w:cs="Times New Roman"/>
          <w:sz w:val="26"/>
          <w:szCs w:val="26"/>
        </w:rPr>
        <w:t>дств пр</w:t>
      </w:r>
      <w:proofErr w:type="gramEnd"/>
      <w:r w:rsidRPr="00C52553">
        <w:rPr>
          <w:rFonts w:ascii="PT Astra Serif" w:eastAsia="Times New Roman" w:hAnsi="PT Astra Serif" w:cs="Times New Roman"/>
          <w:sz w:val="26"/>
          <w:szCs w:val="26"/>
        </w:rPr>
        <w:t xml:space="preserve">едприятия, </w:t>
      </w:r>
      <w:r w:rsidRPr="00C52553">
        <w:rPr>
          <w:rFonts w:ascii="PT Astra Serif" w:hAnsi="PT Astra Serif"/>
          <w:sz w:val="26"/>
          <w:szCs w:val="26"/>
        </w:rPr>
        <w:t xml:space="preserve">соблюдение установленного порядка управления и распоряжения муниципальным имуществом. </w:t>
      </w:r>
    </w:p>
    <w:p w:rsidR="008B492A" w:rsidRPr="00C52553" w:rsidRDefault="008B492A" w:rsidP="008B492A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C52553">
        <w:rPr>
          <w:rFonts w:ascii="PT Astra Serif" w:hAnsi="PT Astra Serif"/>
          <w:b/>
          <w:bCs/>
          <w:iCs/>
          <w:sz w:val="26"/>
          <w:szCs w:val="26"/>
        </w:rPr>
        <w:t xml:space="preserve">       </w:t>
      </w:r>
      <w:r w:rsidR="0011680E">
        <w:rPr>
          <w:rFonts w:ascii="PT Astra Serif" w:hAnsi="PT Astra Serif"/>
          <w:b/>
          <w:bCs/>
          <w:iCs/>
          <w:sz w:val="26"/>
          <w:szCs w:val="26"/>
        </w:rPr>
        <w:t xml:space="preserve">  </w:t>
      </w:r>
      <w:r w:rsidRPr="00C52553">
        <w:rPr>
          <w:rFonts w:ascii="PT Astra Serif" w:hAnsi="PT Astra Serif"/>
          <w:b/>
          <w:bCs/>
          <w:iCs/>
          <w:sz w:val="26"/>
          <w:szCs w:val="26"/>
        </w:rPr>
        <w:t xml:space="preserve"> 4. Объект контрольного мероприятия</w:t>
      </w:r>
      <w:r w:rsidRPr="00C52553">
        <w:rPr>
          <w:rFonts w:ascii="PT Astra Serif" w:hAnsi="PT Astra Serif"/>
          <w:sz w:val="26"/>
          <w:szCs w:val="26"/>
        </w:rPr>
        <w:t>: Муниципальное казенное предприятие «</w:t>
      </w:r>
      <w:proofErr w:type="spellStart"/>
      <w:r w:rsidRPr="00C52553">
        <w:rPr>
          <w:rFonts w:ascii="PT Astra Serif" w:hAnsi="PT Astra Serif"/>
          <w:sz w:val="26"/>
          <w:szCs w:val="26"/>
        </w:rPr>
        <w:t>Майнский</w:t>
      </w:r>
      <w:proofErr w:type="spellEnd"/>
      <w:r w:rsidRPr="00C52553">
        <w:rPr>
          <w:rFonts w:ascii="PT Astra Serif" w:hAnsi="PT Astra Serif"/>
          <w:sz w:val="26"/>
          <w:szCs w:val="26"/>
        </w:rPr>
        <w:t xml:space="preserve"> рынок» (МКП «</w:t>
      </w:r>
      <w:proofErr w:type="spellStart"/>
      <w:r w:rsidRPr="00C52553">
        <w:rPr>
          <w:rFonts w:ascii="PT Astra Serif" w:hAnsi="PT Astra Serif"/>
          <w:sz w:val="26"/>
          <w:szCs w:val="26"/>
        </w:rPr>
        <w:t>Майнский</w:t>
      </w:r>
      <w:proofErr w:type="spellEnd"/>
      <w:r w:rsidRPr="00C52553">
        <w:rPr>
          <w:rFonts w:ascii="PT Astra Serif" w:hAnsi="PT Astra Serif"/>
          <w:sz w:val="26"/>
          <w:szCs w:val="26"/>
        </w:rPr>
        <w:t xml:space="preserve"> рынок»).</w:t>
      </w:r>
      <w:r w:rsidRPr="00C52553">
        <w:rPr>
          <w:rFonts w:ascii="PT Astra Serif" w:hAnsi="PT Astra Serif"/>
          <w:b/>
          <w:sz w:val="26"/>
          <w:szCs w:val="26"/>
        </w:rPr>
        <w:t xml:space="preserve"> </w:t>
      </w:r>
      <w:proofErr w:type="gramStart"/>
      <w:r w:rsidRPr="00C52553">
        <w:rPr>
          <w:rFonts w:ascii="PT Astra Serif" w:hAnsi="PT Astra Serif"/>
          <w:sz w:val="26"/>
          <w:szCs w:val="26"/>
        </w:rPr>
        <w:t xml:space="preserve">Адрес: 433130 Ульяновская область, </w:t>
      </w:r>
      <w:proofErr w:type="spellStart"/>
      <w:r w:rsidRPr="00C52553">
        <w:rPr>
          <w:rFonts w:ascii="PT Astra Serif" w:hAnsi="PT Astra Serif"/>
          <w:sz w:val="26"/>
          <w:szCs w:val="26"/>
        </w:rPr>
        <w:t>Майнский</w:t>
      </w:r>
      <w:proofErr w:type="spellEnd"/>
      <w:r w:rsidRPr="00C52553">
        <w:rPr>
          <w:rFonts w:ascii="PT Astra Serif" w:hAnsi="PT Astra Serif"/>
          <w:sz w:val="26"/>
          <w:szCs w:val="26"/>
        </w:rPr>
        <w:t xml:space="preserve"> район, р. п. Майна, ул. </w:t>
      </w:r>
      <w:r w:rsidR="0071294C">
        <w:rPr>
          <w:rFonts w:ascii="PT Astra Serif" w:hAnsi="PT Astra Serif"/>
          <w:sz w:val="26"/>
          <w:szCs w:val="26"/>
        </w:rPr>
        <w:t>Советская</w:t>
      </w:r>
      <w:r w:rsidRPr="00C52553">
        <w:rPr>
          <w:rFonts w:ascii="PT Astra Serif" w:hAnsi="PT Astra Serif"/>
          <w:sz w:val="26"/>
          <w:szCs w:val="26"/>
        </w:rPr>
        <w:t>, д.</w:t>
      </w:r>
      <w:r w:rsidR="00497E9E">
        <w:rPr>
          <w:rFonts w:ascii="PT Astra Serif" w:hAnsi="PT Astra Serif"/>
          <w:sz w:val="26"/>
          <w:szCs w:val="26"/>
        </w:rPr>
        <w:t>9</w:t>
      </w:r>
      <w:r w:rsidRPr="00C52553">
        <w:rPr>
          <w:rFonts w:ascii="PT Astra Serif" w:hAnsi="PT Astra Serif"/>
          <w:sz w:val="26"/>
          <w:szCs w:val="26"/>
        </w:rPr>
        <w:t>.</w:t>
      </w:r>
      <w:r w:rsidRPr="00C52553">
        <w:rPr>
          <w:rFonts w:ascii="PT Astra Serif" w:hAnsi="PT Astra Serif"/>
          <w:b/>
          <w:sz w:val="26"/>
          <w:szCs w:val="26"/>
        </w:rPr>
        <w:t xml:space="preserve">   </w:t>
      </w:r>
      <w:proofErr w:type="gramEnd"/>
    </w:p>
    <w:p w:rsidR="008B492A" w:rsidRPr="00C52553" w:rsidRDefault="008B492A" w:rsidP="008B492A">
      <w:pPr>
        <w:tabs>
          <w:tab w:val="left" w:pos="426"/>
        </w:tabs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C52553">
        <w:rPr>
          <w:rFonts w:ascii="PT Astra Serif" w:hAnsi="PT Astra Serif"/>
          <w:b/>
          <w:color w:val="FF0000"/>
          <w:sz w:val="26"/>
          <w:szCs w:val="26"/>
        </w:rPr>
        <w:t xml:space="preserve">     </w:t>
      </w:r>
      <w:r w:rsidR="0011680E">
        <w:rPr>
          <w:rFonts w:ascii="PT Astra Serif" w:hAnsi="PT Astra Serif"/>
          <w:b/>
          <w:color w:val="FF0000"/>
          <w:sz w:val="26"/>
          <w:szCs w:val="26"/>
        </w:rPr>
        <w:t xml:space="preserve"> </w:t>
      </w:r>
      <w:r w:rsidRPr="00C52553">
        <w:rPr>
          <w:rFonts w:ascii="PT Astra Serif" w:hAnsi="PT Astra Serif"/>
          <w:b/>
          <w:color w:val="FF0000"/>
          <w:sz w:val="26"/>
          <w:szCs w:val="26"/>
        </w:rPr>
        <w:t xml:space="preserve">    </w:t>
      </w:r>
      <w:r w:rsidRPr="00C52553">
        <w:rPr>
          <w:rFonts w:ascii="PT Astra Serif" w:hAnsi="PT Astra Serif"/>
          <w:b/>
          <w:sz w:val="26"/>
          <w:szCs w:val="26"/>
        </w:rPr>
        <w:t>5. Проверяемый период</w:t>
      </w:r>
      <w:r w:rsidRPr="00C52553">
        <w:rPr>
          <w:rFonts w:ascii="PT Astra Serif" w:hAnsi="PT Astra Serif"/>
          <w:sz w:val="26"/>
          <w:szCs w:val="26"/>
        </w:rPr>
        <w:t>: 2019 год.</w:t>
      </w:r>
    </w:p>
    <w:p w:rsidR="008B492A" w:rsidRPr="00C52553" w:rsidRDefault="008B492A" w:rsidP="008B492A">
      <w:pPr>
        <w:tabs>
          <w:tab w:val="left" w:pos="426"/>
        </w:tabs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C52553">
        <w:rPr>
          <w:rFonts w:ascii="PT Astra Serif" w:hAnsi="PT Astra Serif"/>
          <w:b/>
          <w:color w:val="FF0000"/>
          <w:sz w:val="26"/>
          <w:szCs w:val="26"/>
        </w:rPr>
        <w:t xml:space="preserve">          </w:t>
      </w:r>
      <w:r w:rsidRPr="00C52553">
        <w:rPr>
          <w:rFonts w:ascii="PT Astra Serif" w:hAnsi="PT Astra Serif"/>
          <w:b/>
          <w:sz w:val="26"/>
          <w:szCs w:val="26"/>
        </w:rPr>
        <w:t xml:space="preserve">6. Срок проведения проверки: </w:t>
      </w:r>
      <w:r w:rsidRPr="00C52553">
        <w:rPr>
          <w:rFonts w:ascii="PT Astra Serif" w:hAnsi="PT Astra Serif"/>
          <w:sz w:val="26"/>
          <w:szCs w:val="26"/>
        </w:rPr>
        <w:t>с 14.0</w:t>
      </w:r>
      <w:r w:rsidR="000844FE">
        <w:rPr>
          <w:rFonts w:ascii="PT Astra Serif" w:hAnsi="PT Astra Serif"/>
          <w:sz w:val="26"/>
          <w:szCs w:val="26"/>
        </w:rPr>
        <w:t>1</w:t>
      </w:r>
      <w:r w:rsidRPr="00C52553">
        <w:rPr>
          <w:rFonts w:ascii="PT Astra Serif" w:hAnsi="PT Astra Serif"/>
          <w:sz w:val="26"/>
          <w:szCs w:val="26"/>
        </w:rPr>
        <w:t>.2020г. по 06.02.2020г.</w:t>
      </w:r>
    </w:p>
    <w:p w:rsidR="00C26724" w:rsidRPr="00C52553" w:rsidRDefault="00C26724" w:rsidP="008B492A">
      <w:pPr>
        <w:pStyle w:val="af3"/>
        <w:widowControl/>
        <w:numPr>
          <w:ilvl w:val="0"/>
          <w:numId w:val="1"/>
        </w:numPr>
        <w:suppressAutoHyphens w:val="0"/>
        <w:spacing w:line="0" w:lineRule="atLeast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C52553">
        <w:rPr>
          <w:rFonts w:ascii="PT Astra Serif" w:hAnsi="PT Astra Serif"/>
          <w:sz w:val="26"/>
          <w:szCs w:val="26"/>
        </w:rPr>
        <w:t xml:space="preserve">       </w:t>
      </w:r>
      <w:r w:rsidRPr="00C52553">
        <w:rPr>
          <w:rFonts w:ascii="PT Astra Serif" w:hAnsi="PT Astra Serif"/>
          <w:b/>
          <w:sz w:val="26"/>
          <w:szCs w:val="26"/>
        </w:rPr>
        <w:t xml:space="preserve"> </w:t>
      </w:r>
      <w:r w:rsidR="002D4D6B" w:rsidRPr="00C52553">
        <w:rPr>
          <w:rFonts w:ascii="PT Astra Serif" w:hAnsi="PT Astra Serif"/>
          <w:b/>
          <w:sz w:val="26"/>
          <w:szCs w:val="26"/>
        </w:rPr>
        <w:t xml:space="preserve"> </w:t>
      </w:r>
      <w:r w:rsidR="00DC2274" w:rsidRPr="00C52553">
        <w:rPr>
          <w:rFonts w:ascii="PT Astra Serif" w:hAnsi="PT Astra Serif"/>
          <w:b/>
          <w:sz w:val="26"/>
          <w:szCs w:val="26"/>
        </w:rPr>
        <w:t xml:space="preserve"> </w:t>
      </w:r>
      <w:r w:rsidRPr="00C52553">
        <w:rPr>
          <w:rFonts w:ascii="PT Astra Serif" w:hAnsi="PT Astra Serif"/>
          <w:b/>
          <w:sz w:val="26"/>
          <w:szCs w:val="26"/>
        </w:rPr>
        <w:t xml:space="preserve">7. Общая сумма проверенных средств: </w:t>
      </w:r>
      <w:r w:rsidR="00C52553" w:rsidRPr="00C52553">
        <w:rPr>
          <w:rFonts w:ascii="PT Astra Serif" w:hAnsi="PT Astra Serif"/>
          <w:b/>
          <w:sz w:val="26"/>
          <w:szCs w:val="26"/>
        </w:rPr>
        <w:t>1944,9</w:t>
      </w:r>
      <w:r w:rsidR="00E903C9" w:rsidRPr="00C52553">
        <w:rPr>
          <w:rFonts w:ascii="PT Astra Serif" w:hAnsi="PT Astra Serif"/>
          <w:b/>
          <w:sz w:val="26"/>
          <w:szCs w:val="26"/>
        </w:rPr>
        <w:t xml:space="preserve"> </w:t>
      </w:r>
      <w:r w:rsidRPr="00C52553">
        <w:rPr>
          <w:rFonts w:ascii="PT Astra Serif" w:hAnsi="PT Astra Serif"/>
          <w:b/>
          <w:sz w:val="26"/>
          <w:szCs w:val="26"/>
        </w:rPr>
        <w:t>тыс. рублей</w:t>
      </w:r>
      <w:r w:rsidR="00731D1F" w:rsidRPr="00C52553">
        <w:rPr>
          <w:rFonts w:ascii="PT Astra Serif" w:hAnsi="PT Astra Serif"/>
          <w:b/>
          <w:sz w:val="26"/>
          <w:szCs w:val="26"/>
        </w:rPr>
        <w:t>.</w:t>
      </w:r>
      <w:r w:rsidRPr="00C52553">
        <w:rPr>
          <w:rFonts w:ascii="PT Astra Serif" w:hAnsi="PT Astra Serif"/>
          <w:b/>
          <w:sz w:val="26"/>
          <w:szCs w:val="26"/>
        </w:rPr>
        <w:t xml:space="preserve"> </w:t>
      </w:r>
    </w:p>
    <w:p w:rsidR="00C26724" w:rsidRPr="0071294C" w:rsidRDefault="00C26724" w:rsidP="00C26724">
      <w:pPr>
        <w:pStyle w:val="Standard"/>
        <w:spacing w:after="0" w:line="0" w:lineRule="atLeast"/>
        <w:jc w:val="both"/>
        <w:rPr>
          <w:rFonts w:ascii="PT Astra Serif" w:hAnsi="PT Astra Serif" w:cs="Times New Roman"/>
          <w:b/>
          <w:sz w:val="26"/>
          <w:szCs w:val="26"/>
        </w:rPr>
      </w:pPr>
      <w:r w:rsidRPr="00C52553">
        <w:rPr>
          <w:rFonts w:ascii="PT Astra Serif" w:hAnsi="PT Astra Serif" w:cs="Times New Roman"/>
          <w:b/>
          <w:color w:val="FF0000"/>
          <w:sz w:val="26"/>
          <w:szCs w:val="26"/>
        </w:rPr>
        <w:t xml:space="preserve">         </w:t>
      </w:r>
      <w:r w:rsidR="00DC2274" w:rsidRPr="00C52553">
        <w:rPr>
          <w:rFonts w:ascii="PT Astra Serif" w:hAnsi="PT Astra Serif" w:cs="Times New Roman"/>
          <w:b/>
          <w:color w:val="FF0000"/>
          <w:sz w:val="26"/>
          <w:szCs w:val="26"/>
        </w:rPr>
        <w:t xml:space="preserve"> </w:t>
      </w:r>
      <w:r w:rsidRPr="0071294C">
        <w:rPr>
          <w:rFonts w:ascii="PT Astra Serif" w:hAnsi="PT Astra Serif" w:cs="Times New Roman"/>
          <w:b/>
          <w:sz w:val="26"/>
          <w:szCs w:val="26"/>
        </w:rPr>
        <w:t>8. Общая сумма нарушений:</w:t>
      </w:r>
      <w:r w:rsidR="00F1681B" w:rsidRPr="0071294C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07703B">
        <w:rPr>
          <w:rFonts w:ascii="PT Astra Serif" w:hAnsi="PT Astra Serif" w:cs="Times New Roman"/>
          <w:b/>
          <w:sz w:val="26"/>
          <w:szCs w:val="26"/>
        </w:rPr>
        <w:t>155,2</w:t>
      </w:r>
      <w:r w:rsidR="002659B4" w:rsidRPr="0071294C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632AC2" w:rsidRPr="0071294C">
        <w:rPr>
          <w:rFonts w:ascii="PT Astra Serif" w:hAnsi="PT Astra Serif" w:cs="Times New Roman"/>
          <w:b/>
          <w:sz w:val="26"/>
          <w:szCs w:val="26"/>
        </w:rPr>
        <w:t>тыс. рублей, в том числе:</w:t>
      </w:r>
    </w:p>
    <w:p w:rsidR="00766379" w:rsidRPr="00766379" w:rsidRDefault="00766379" w:rsidP="00766379">
      <w:pPr>
        <w:numPr>
          <w:ilvl w:val="0"/>
          <w:numId w:val="1"/>
        </w:numPr>
        <w:jc w:val="both"/>
        <w:rPr>
          <w:rFonts w:ascii="PT Astra Serif" w:hAnsi="PT Astra Serif"/>
          <w:b/>
          <w:sz w:val="26"/>
          <w:szCs w:val="26"/>
        </w:rPr>
      </w:pPr>
      <w:r w:rsidRPr="00766379">
        <w:rPr>
          <w:rFonts w:ascii="PT Astra Serif" w:hAnsi="PT Astra Serif"/>
          <w:sz w:val="26"/>
          <w:szCs w:val="26"/>
        </w:rPr>
        <w:t>-</w:t>
      </w:r>
      <w:r w:rsidRPr="00766379">
        <w:rPr>
          <w:rFonts w:ascii="PT Astra Serif" w:hAnsi="PT Astra Serif"/>
          <w:b/>
          <w:sz w:val="26"/>
          <w:szCs w:val="26"/>
        </w:rPr>
        <w:t xml:space="preserve"> нарушения при формировании и исполнении бюджетов  (за исключением нецелевого использования бюджетных средств) – </w:t>
      </w:r>
      <w:r w:rsidR="0007703B">
        <w:rPr>
          <w:rFonts w:ascii="PT Astra Serif" w:hAnsi="PT Astra Serif"/>
          <w:b/>
          <w:sz w:val="26"/>
          <w:szCs w:val="26"/>
        </w:rPr>
        <w:t>1</w:t>
      </w:r>
      <w:r w:rsidRPr="00766379">
        <w:rPr>
          <w:rFonts w:ascii="PT Astra Serif" w:hAnsi="PT Astra Serif"/>
          <w:b/>
          <w:sz w:val="26"/>
          <w:szCs w:val="26"/>
        </w:rPr>
        <w:t xml:space="preserve"> нарушени</w:t>
      </w:r>
      <w:r w:rsidR="0007703B">
        <w:rPr>
          <w:rFonts w:ascii="PT Astra Serif" w:hAnsi="PT Astra Serif"/>
          <w:b/>
          <w:sz w:val="26"/>
          <w:szCs w:val="26"/>
        </w:rPr>
        <w:t>е</w:t>
      </w:r>
      <w:r w:rsidRPr="00766379">
        <w:rPr>
          <w:rFonts w:ascii="PT Astra Serif" w:hAnsi="PT Astra Serif"/>
          <w:b/>
          <w:sz w:val="26"/>
          <w:szCs w:val="26"/>
        </w:rPr>
        <w:t xml:space="preserve"> на сумму </w:t>
      </w:r>
      <w:r w:rsidR="0007703B">
        <w:rPr>
          <w:rFonts w:ascii="PT Astra Serif" w:hAnsi="PT Astra Serif"/>
          <w:b/>
          <w:sz w:val="26"/>
          <w:szCs w:val="26"/>
        </w:rPr>
        <w:t>2,4</w:t>
      </w:r>
      <w:r w:rsidRPr="00766379">
        <w:rPr>
          <w:rFonts w:ascii="PT Astra Serif" w:hAnsi="PT Astra Serif"/>
          <w:b/>
          <w:sz w:val="26"/>
          <w:szCs w:val="26"/>
        </w:rPr>
        <w:t xml:space="preserve"> тыс. рублей.  </w:t>
      </w:r>
    </w:p>
    <w:p w:rsidR="003E70C2" w:rsidRPr="00EB0372" w:rsidRDefault="003E70C2" w:rsidP="003E70C2">
      <w:pPr>
        <w:numPr>
          <w:ilvl w:val="0"/>
          <w:numId w:val="1"/>
        </w:numPr>
        <w:spacing w:line="0" w:lineRule="atLeast"/>
        <w:jc w:val="both"/>
        <w:rPr>
          <w:rFonts w:ascii="PT Astra Serif" w:hAnsi="PT Astra Serif"/>
          <w:b/>
          <w:sz w:val="26"/>
          <w:szCs w:val="26"/>
        </w:rPr>
      </w:pPr>
      <w:r w:rsidRPr="00EB0372">
        <w:rPr>
          <w:rFonts w:ascii="PT Astra Serif" w:hAnsi="PT Astra Serif"/>
          <w:b/>
          <w:sz w:val="26"/>
          <w:szCs w:val="26"/>
        </w:rPr>
        <w:t xml:space="preserve">- нарушения ведения бухгалтерского учета, составления и представления бухгалтерской (финансовой) отчетности – </w:t>
      </w:r>
      <w:r w:rsidR="00EB0372" w:rsidRPr="00EB0372">
        <w:rPr>
          <w:rFonts w:ascii="PT Astra Serif" w:hAnsi="PT Astra Serif"/>
          <w:b/>
          <w:sz w:val="26"/>
          <w:szCs w:val="26"/>
        </w:rPr>
        <w:t>3</w:t>
      </w:r>
      <w:r w:rsidRPr="00EB0372">
        <w:rPr>
          <w:rFonts w:ascii="PT Astra Serif" w:hAnsi="PT Astra Serif"/>
          <w:b/>
          <w:sz w:val="26"/>
          <w:szCs w:val="26"/>
        </w:rPr>
        <w:t xml:space="preserve"> нарушени</w:t>
      </w:r>
      <w:r w:rsidR="00704A71" w:rsidRPr="00EB0372">
        <w:rPr>
          <w:rFonts w:ascii="PT Astra Serif" w:hAnsi="PT Astra Serif"/>
          <w:b/>
          <w:sz w:val="26"/>
          <w:szCs w:val="26"/>
        </w:rPr>
        <w:t>я</w:t>
      </w:r>
      <w:r w:rsidR="00A32637" w:rsidRPr="00EB0372">
        <w:rPr>
          <w:rFonts w:ascii="PT Astra Serif" w:hAnsi="PT Astra Serif"/>
          <w:b/>
          <w:sz w:val="26"/>
          <w:szCs w:val="26"/>
        </w:rPr>
        <w:t xml:space="preserve"> на сумму </w:t>
      </w:r>
      <w:r w:rsidR="00EB0372" w:rsidRPr="00EB0372">
        <w:rPr>
          <w:rFonts w:ascii="PT Astra Serif" w:hAnsi="PT Astra Serif"/>
          <w:b/>
          <w:sz w:val="26"/>
          <w:szCs w:val="26"/>
        </w:rPr>
        <w:t>152,8</w:t>
      </w:r>
      <w:r w:rsidR="00A32637" w:rsidRPr="00EB0372">
        <w:rPr>
          <w:rFonts w:ascii="PT Astra Serif" w:hAnsi="PT Astra Serif"/>
          <w:b/>
          <w:sz w:val="26"/>
          <w:szCs w:val="26"/>
        </w:rPr>
        <w:t xml:space="preserve"> тыс. рублей</w:t>
      </w:r>
      <w:r w:rsidRPr="00EB0372">
        <w:rPr>
          <w:rFonts w:ascii="PT Astra Serif" w:hAnsi="PT Astra Serif"/>
          <w:b/>
          <w:sz w:val="26"/>
          <w:szCs w:val="26"/>
        </w:rPr>
        <w:t xml:space="preserve">. </w:t>
      </w:r>
    </w:p>
    <w:p w:rsidR="006970A5" w:rsidRPr="001F172E" w:rsidRDefault="006970A5" w:rsidP="008B5240">
      <w:pPr>
        <w:jc w:val="both"/>
        <w:rPr>
          <w:rFonts w:ascii="PT Astra Serif" w:hAnsi="PT Astra Serif"/>
          <w:b/>
          <w:sz w:val="26"/>
          <w:szCs w:val="26"/>
        </w:rPr>
      </w:pPr>
      <w:r w:rsidRPr="001F172E">
        <w:rPr>
          <w:rFonts w:ascii="PT Astra Serif" w:hAnsi="PT Astra Serif"/>
          <w:b/>
          <w:sz w:val="26"/>
          <w:szCs w:val="26"/>
        </w:rPr>
        <w:t xml:space="preserve">- нарушения в сфере управления и распоряжения муниципальной собственностью – </w:t>
      </w:r>
      <w:r w:rsidR="00353CBC" w:rsidRPr="001F172E">
        <w:rPr>
          <w:rFonts w:ascii="PT Astra Serif" w:hAnsi="PT Astra Serif"/>
          <w:b/>
          <w:sz w:val="26"/>
          <w:szCs w:val="26"/>
        </w:rPr>
        <w:t>2</w:t>
      </w:r>
      <w:r w:rsidRPr="001F172E">
        <w:rPr>
          <w:rFonts w:ascii="PT Astra Serif" w:hAnsi="PT Astra Serif"/>
          <w:b/>
          <w:sz w:val="26"/>
          <w:szCs w:val="26"/>
        </w:rPr>
        <w:t xml:space="preserve"> нарушени</w:t>
      </w:r>
      <w:r w:rsidR="00353CBC" w:rsidRPr="001F172E">
        <w:rPr>
          <w:rFonts w:ascii="PT Astra Serif" w:hAnsi="PT Astra Serif"/>
          <w:b/>
          <w:sz w:val="26"/>
          <w:szCs w:val="26"/>
        </w:rPr>
        <w:t>я</w:t>
      </w:r>
      <w:r w:rsidRPr="001F172E">
        <w:rPr>
          <w:rFonts w:ascii="PT Astra Serif" w:hAnsi="PT Astra Serif"/>
          <w:b/>
          <w:sz w:val="26"/>
          <w:szCs w:val="26"/>
        </w:rPr>
        <w:t>.</w:t>
      </w:r>
    </w:p>
    <w:p w:rsidR="00704A71" w:rsidRPr="00273E58" w:rsidRDefault="00A7082B" w:rsidP="00704A71">
      <w:pPr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color w:val="FF0000"/>
          <w:sz w:val="26"/>
          <w:szCs w:val="26"/>
        </w:rPr>
        <w:t xml:space="preserve">  </w:t>
      </w:r>
      <w:r w:rsidR="00411E84" w:rsidRPr="00C52553">
        <w:rPr>
          <w:rFonts w:ascii="PT Astra Serif" w:hAnsi="PT Astra Serif"/>
          <w:color w:val="FF0000"/>
          <w:sz w:val="26"/>
          <w:szCs w:val="26"/>
        </w:rPr>
        <w:t xml:space="preserve">       </w:t>
      </w:r>
      <w:r w:rsidR="00411E84" w:rsidRPr="00C52553">
        <w:rPr>
          <w:rFonts w:ascii="PT Astra Serif" w:hAnsi="PT Astra Serif"/>
          <w:b/>
          <w:sz w:val="26"/>
          <w:szCs w:val="26"/>
        </w:rPr>
        <w:t>9. Н</w:t>
      </w:r>
      <w:r w:rsidR="00D80078" w:rsidRPr="00C52553">
        <w:rPr>
          <w:rFonts w:ascii="PT Astra Serif" w:hAnsi="PT Astra Serif"/>
          <w:b/>
          <w:sz w:val="26"/>
          <w:szCs w:val="26"/>
        </w:rPr>
        <w:t xml:space="preserve">еэффективное использование </w:t>
      </w:r>
      <w:r w:rsidR="00D80078" w:rsidRPr="00273E58">
        <w:rPr>
          <w:rFonts w:ascii="PT Astra Serif" w:hAnsi="PT Astra Serif"/>
          <w:b/>
          <w:sz w:val="26"/>
          <w:szCs w:val="26"/>
        </w:rPr>
        <w:t>средств  - на сумму</w:t>
      </w:r>
      <w:r w:rsidR="0025375D" w:rsidRPr="00273E58">
        <w:rPr>
          <w:rFonts w:ascii="PT Astra Serif" w:hAnsi="PT Astra Serif"/>
          <w:b/>
          <w:sz w:val="26"/>
          <w:szCs w:val="26"/>
        </w:rPr>
        <w:t xml:space="preserve"> </w:t>
      </w:r>
      <w:r w:rsidR="00273E58" w:rsidRPr="00273E58">
        <w:rPr>
          <w:rFonts w:ascii="PT Astra Serif" w:hAnsi="PT Astra Serif"/>
          <w:b/>
          <w:sz w:val="26"/>
          <w:szCs w:val="26"/>
        </w:rPr>
        <w:t>129,8</w:t>
      </w:r>
      <w:r w:rsidR="00D80078" w:rsidRPr="00273E58">
        <w:rPr>
          <w:rFonts w:ascii="PT Astra Serif" w:hAnsi="PT Astra Serif"/>
          <w:b/>
          <w:sz w:val="26"/>
          <w:szCs w:val="26"/>
        </w:rPr>
        <w:t xml:space="preserve"> тыс. рублей</w:t>
      </w:r>
      <w:r w:rsidR="0093449A" w:rsidRPr="00273E58">
        <w:rPr>
          <w:rFonts w:ascii="PT Astra Serif" w:hAnsi="PT Astra Serif"/>
          <w:b/>
          <w:sz w:val="26"/>
          <w:szCs w:val="26"/>
        </w:rPr>
        <w:t>.</w:t>
      </w:r>
    </w:p>
    <w:p w:rsidR="003F473C" w:rsidRPr="00C52553" w:rsidRDefault="00E903C9" w:rsidP="003F473C">
      <w:pPr>
        <w:pStyle w:val="ConsPlusTitle"/>
        <w:widowControl/>
        <w:numPr>
          <w:ilvl w:val="0"/>
          <w:numId w:val="1"/>
        </w:numPr>
        <w:tabs>
          <w:tab w:val="left" w:pos="709"/>
        </w:tabs>
        <w:jc w:val="both"/>
        <w:rPr>
          <w:rFonts w:ascii="PT Astra Serif" w:hAnsi="PT Astra Serif" w:cs="Times New Roman"/>
          <w:sz w:val="26"/>
          <w:szCs w:val="26"/>
        </w:rPr>
      </w:pPr>
      <w:r w:rsidRPr="00C52553">
        <w:rPr>
          <w:rFonts w:ascii="PT Astra Serif" w:hAnsi="PT Astra Serif" w:cs="Times New Roman"/>
          <w:sz w:val="26"/>
          <w:szCs w:val="26"/>
        </w:rPr>
        <w:t xml:space="preserve">        </w:t>
      </w:r>
      <w:r w:rsidR="003F473C" w:rsidRPr="00C52553">
        <w:rPr>
          <w:rFonts w:ascii="PT Astra Serif" w:hAnsi="PT Astra Serif" w:cs="Times New Roman"/>
          <w:sz w:val="26"/>
          <w:szCs w:val="26"/>
        </w:rPr>
        <w:t xml:space="preserve"> </w:t>
      </w:r>
      <w:r w:rsidR="00411E84" w:rsidRPr="00C52553">
        <w:rPr>
          <w:rFonts w:ascii="PT Astra Serif" w:hAnsi="PT Astra Serif" w:cs="Times New Roman"/>
          <w:sz w:val="26"/>
          <w:szCs w:val="26"/>
        </w:rPr>
        <w:t>10</w:t>
      </w:r>
      <w:r w:rsidR="003F473C" w:rsidRPr="00C52553">
        <w:rPr>
          <w:rFonts w:ascii="PT Astra Serif" w:hAnsi="PT Astra Serif" w:cs="Times New Roman"/>
          <w:sz w:val="26"/>
          <w:szCs w:val="26"/>
        </w:rPr>
        <w:t xml:space="preserve">. Результаты контрольного мероприятия в разрезе вопросов программы проверки: </w:t>
      </w:r>
    </w:p>
    <w:p w:rsidR="001E1AEE" w:rsidRDefault="001E1AEE" w:rsidP="001E1AEE">
      <w:pPr>
        <w:pStyle w:val="Standard"/>
        <w:spacing w:after="0" w:line="0" w:lineRule="atLeas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iCs/>
          <w:sz w:val="26"/>
          <w:szCs w:val="26"/>
        </w:rPr>
        <w:t xml:space="preserve">         По результатам </w:t>
      </w:r>
      <w:r>
        <w:rPr>
          <w:rFonts w:ascii="PT Astra Serif" w:hAnsi="PT Astra Serif"/>
          <w:sz w:val="26"/>
          <w:szCs w:val="26"/>
        </w:rPr>
        <w:t xml:space="preserve">контрольного мероприятия </w:t>
      </w:r>
      <w:r>
        <w:rPr>
          <w:rFonts w:ascii="PT Astra Serif" w:hAnsi="PT Astra Serif"/>
          <w:bCs/>
          <w:iCs/>
          <w:sz w:val="26"/>
          <w:szCs w:val="26"/>
        </w:rPr>
        <w:t xml:space="preserve">по </w:t>
      </w:r>
      <w:r w:rsidRPr="001E1AEE">
        <w:rPr>
          <w:rFonts w:ascii="PT Astra Serif" w:hAnsi="PT Astra Serif"/>
          <w:bCs/>
          <w:iCs/>
          <w:sz w:val="26"/>
          <w:szCs w:val="26"/>
        </w:rPr>
        <w:t xml:space="preserve">результатам контрольного мероприятия </w:t>
      </w:r>
      <w:r w:rsidRPr="001E1AEE">
        <w:rPr>
          <w:rFonts w:ascii="PT Astra Serif" w:hAnsi="PT Astra Serif"/>
          <w:sz w:val="26"/>
          <w:szCs w:val="26"/>
        </w:rPr>
        <w:t xml:space="preserve">по проверке целевого и эффективного расходования бюджетных средств и использования муниципального имущества </w:t>
      </w:r>
      <w:r w:rsidRPr="001E1AEE">
        <w:rPr>
          <w:rFonts w:ascii="PT Astra Serif" w:hAnsi="PT Astra Serif" w:cs="Times New Roman"/>
          <w:sz w:val="26"/>
          <w:szCs w:val="26"/>
        </w:rPr>
        <w:t>в  муниципальном казенном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Pr="001E1AEE">
        <w:rPr>
          <w:rFonts w:ascii="PT Astra Serif" w:hAnsi="PT Astra Serif" w:cs="Times New Roman"/>
          <w:sz w:val="26"/>
          <w:szCs w:val="26"/>
        </w:rPr>
        <w:t xml:space="preserve">предприятии </w:t>
      </w:r>
      <w:r w:rsidRPr="001E1AEE">
        <w:rPr>
          <w:rFonts w:ascii="PT Astra Serif" w:hAnsi="PT Astra Serif"/>
          <w:sz w:val="26"/>
          <w:szCs w:val="26"/>
        </w:rPr>
        <w:t>«</w:t>
      </w:r>
      <w:proofErr w:type="spellStart"/>
      <w:r w:rsidRPr="001E1AEE">
        <w:rPr>
          <w:rFonts w:ascii="PT Astra Serif" w:hAnsi="PT Astra Serif"/>
          <w:sz w:val="26"/>
          <w:szCs w:val="26"/>
        </w:rPr>
        <w:t>Майнский</w:t>
      </w:r>
      <w:proofErr w:type="spellEnd"/>
      <w:r w:rsidRPr="001E1AEE">
        <w:rPr>
          <w:rFonts w:ascii="PT Astra Serif" w:hAnsi="PT Astra Serif"/>
          <w:sz w:val="26"/>
          <w:szCs w:val="26"/>
        </w:rPr>
        <w:t xml:space="preserve"> рынок»</w:t>
      </w:r>
      <w:r>
        <w:rPr>
          <w:rFonts w:ascii="PT Astra Serif" w:eastAsia="Times New Roman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установлено нарушений на общую сумму  211,9 тыс. рублей.</w:t>
      </w:r>
    </w:p>
    <w:p w:rsidR="0060091D" w:rsidRPr="00C52553" w:rsidRDefault="0060091D" w:rsidP="00150AC0">
      <w:pPr>
        <w:pStyle w:val="ae"/>
        <w:jc w:val="both"/>
        <w:rPr>
          <w:rFonts w:ascii="PT Astra Serif" w:hAnsi="PT Astra Serif"/>
          <w:sz w:val="26"/>
          <w:szCs w:val="26"/>
        </w:rPr>
      </w:pPr>
    </w:p>
    <w:p w:rsidR="00ED7737" w:rsidRPr="00C52553" w:rsidRDefault="000C365E" w:rsidP="00150AC0">
      <w:pPr>
        <w:numPr>
          <w:ilvl w:val="0"/>
          <w:numId w:val="1"/>
        </w:numPr>
        <w:jc w:val="both"/>
        <w:rPr>
          <w:rFonts w:ascii="PT Astra Serif" w:hAnsi="PT Astra Serif"/>
          <w:sz w:val="26"/>
          <w:szCs w:val="26"/>
        </w:rPr>
      </w:pPr>
      <w:r w:rsidRPr="00C52553">
        <w:rPr>
          <w:rFonts w:ascii="PT Astra Serif" w:hAnsi="PT Astra Serif"/>
          <w:b/>
          <w:color w:val="C00000"/>
          <w:sz w:val="26"/>
          <w:szCs w:val="26"/>
        </w:rPr>
        <w:t xml:space="preserve">   </w:t>
      </w:r>
      <w:r w:rsidR="00350955" w:rsidRPr="00C52553">
        <w:rPr>
          <w:rFonts w:ascii="PT Astra Serif" w:hAnsi="PT Astra Serif"/>
          <w:b/>
          <w:color w:val="C00000"/>
          <w:sz w:val="26"/>
          <w:szCs w:val="26"/>
        </w:rPr>
        <w:t xml:space="preserve">       </w:t>
      </w:r>
      <w:r w:rsidRPr="00C52553">
        <w:rPr>
          <w:rFonts w:ascii="PT Astra Serif" w:hAnsi="PT Astra Serif"/>
          <w:b/>
          <w:color w:val="C00000"/>
          <w:sz w:val="26"/>
          <w:szCs w:val="26"/>
        </w:rPr>
        <w:t xml:space="preserve"> </w:t>
      </w:r>
      <w:r w:rsidR="00ED7737" w:rsidRPr="00C52553">
        <w:rPr>
          <w:rFonts w:ascii="PT Astra Serif" w:hAnsi="PT Astra Serif"/>
          <w:b/>
          <w:sz w:val="26"/>
          <w:szCs w:val="26"/>
        </w:rPr>
        <w:t>1</w:t>
      </w:r>
      <w:r w:rsidR="00411E84" w:rsidRPr="00C52553">
        <w:rPr>
          <w:rFonts w:ascii="PT Astra Serif" w:hAnsi="PT Astra Serif"/>
          <w:b/>
          <w:sz w:val="26"/>
          <w:szCs w:val="26"/>
        </w:rPr>
        <w:t>1</w:t>
      </w:r>
      <w:r w:rsidR="00ED7737" w:rsidRPr="00C52553">
        <w:rPr>
          <w:rFonts w:ascii="PT Astra Serif" w:hAnsi="PT Astra Serif"/>
          <w:b/>
          <w:sz w:val="26"/>
          <w:szCs w:val="26"/>
        </w:rPr>
        <w:t xml:space="preserve">. Возражения или замечания руководителя объекта контрольного мероприятия на результаты контрольного мероприятия </w:t>
      </w:r>
      <w:r w:rsidR="00ED7737" w:rsidRPr="00C52553">
        <w:rPr>
          <w:rFonts w:ascii="PT Astra Serif" w:hAnsi="PT Astra Serif"/>
          <w:sz w:val="26"/>
          <w:szCs w:val="26"/>
        </w:rPr>
        <w:t>отсутствуют.</w:t>
      </w:r>
    </w:p>
    <w:p w:rsidR="0060091D" w:rsidRPr="00C52553" w:rsidRDefault="0060091D" w:rsidP="00150AC0">
      <w:pPr>
        <w:numPr>
          <w:ilvl w:val="0"/>
          <w:numId w:val="1"/>
        </w:numPr>
        <w:jc w:val="both"/>
        <w:rPr>
          <w:rFonts w:ascii="PT Astra Serif" w:hAnsi="PT Astra Serif"/>
          <w:sz w:val="26"/>
          <w:szCs w:val="26"/>
        </w:rPr>
      </w:pPr>
    </w:p>
    <w:p w:rsidR="0060091D" w:rsidRPr="00C52553" w:rsidRDefault="000C365E" w:rsidP="00E65472">
      <w:pPr>
        <w:pStyle w:val="ae"/>
        <w:jc w:val="both"/>
        <w:rPr>
          <w:rFonts w:ascii="PT Astra Serif" w:hAnsi="PT Astra Serif"/>
          <w:sz w:val="26"/>
          <w:szCs w:val="26"/>
        </w:rPr>
      </w:pPr>
      <w:r w:rsidRPr="00C52553">
        <w:rPr>
          <w:rFonts w:ascii="PT Astra Serif" w:hAnsi="PT Astra Serif"/>
          <w:b/>
          <w:sz w:val="26"/>
          <w:szCs w:val="26"/>
        </w:rPr>
        <w:t xml:space="preserve">             </w:t>
      </w:r>
      <w:r w:rsidR="00E65472" w:rsidRPr="00C52553">
        <w:rPr>
          <w:rFonts w:ascii="PT Astra Serif" w:hAnsi="PT Astra Serif"/>
          <w:b/>
          <w:sz w:val="26"/>
          <w:szCs w:val="26"/>
        </w:rPr>
        <w:t>1</w:t>
      </w:r>
      <w:r w:rsidR="00411E84" w:rsidRPr="00C52553">
        <w:rPr>
          <w:rFonts w:ascii="PT Astra Serif" w:hAnsi="PT Astra Serif"/>
          <w:b/>
          <w:sz w:val="26"/>
          <w:szCs w:val="26"/>
        </w:rPr>
        <w:t>2</w:t>
      </w:r>
      <w:r w:rsidR="00E65472" w:rsidRPr="00C52553">
        <w:rPr>
          <w:rFonts w:ascii="PT Astra Serif" w:hAnsi="PT Astra Serif"/>
          <w:b/>
          <w:sz w:val="26"/>
          <w:szCs w:val="26"/>
        </w:rPr>
        <w:t xml:space="preserve">.  Выводы: </w:t>
      </w:r>
      <w:proofErr w:type="gramStart"/>
      <w:r w:rsidR="00E65472" w:rsidRPr="00C52553">
        <w:rPr>
          <w:rFonts w:ascii="PT Astra Serif" w:hAnsi="PT Astra Serif"/>
          <w:sz w:val="26"/>
          <w:szCs w:val="26"/>
        </w:rPr>
        <w:t xml:space="preserve">Проведенным контрольным мероприятием выявлены </w:t>
      </w:r>
      <w:r w:rsidR="00E6346A" w:rsidRPr="00C52553">
        <w:rPr>
          <w:rFonts w:ascii="PT Astra Serif" w:hAnsi="PT Astra Serif"/>
          <w:sz w:val="26"/>
          <w:szCs w:val="26"/>
        </w:rPr>
        <w:t xml:space="preserve">грубейшие нарушения </w:t>
      </w:r>
      <w:r w:rsidR="00E65472" w:rsidRPr="00C52553">
        <w:rPr>
          <w:rFonts w:ascii="PT Astra Serif" w:hAnsi="PT Astra Serif"/>
          <w:sz w:val="26"/>
          <w:szCs w:val="26"/>
        </w:rPr>
        <w:t xml:space="preserve">несоблюдением норм отдельных статей </w:t>
      </w:r>
      <w:r w:rsidR="0060091D" w:rsidRPr="00C52553">
        <w:rPr>
          <w:rFonts w:ascii="PT Astra Serif" w:hAnsi="PT Astra Serif"/>
          <w:sz w:val="26"/>
          <w:szCs w:val="26"/>
        </w:rPr>
        <w:t xml:space="preserve">Бюджетного кодекса РФ, Гражданского кодекса РФ, Федерального закона от 06.12.2011г. № 402-ФЗ «О </w:t>
      </w:r>
      <w:r w:rsidR="0060091D" w:rsidRPr="00C52553">
        <w:rPr>
          <w:rFonts w:ascii="PT Astra Serif" w:hAnsi="PT Astra Serif"/>
          <w:sz w:val="26"/>
          <w:szCs w:val="26"/>
        </w:rPr>
        <w:lastRenderedPageBreak/>
        <w:t>бухгалтерском учете»,</w:t>
      </w:r>
      <w:r w:rsidR="0060091D" w:rsidRPr="00C52553">
        <w:rPr>
          <w:rFonts w:ascii="PT Astra Serif" w:eastAsia="Times New Roman" w:hAnsi="PT Astra Serif"/>
          <w:sz w:val="26"/>
          <w:szCs w:val="26"/>
        </w:rPr>
        <w:t xml:space="preserve"> </w:t>
      </w:r>
      <w:r w:rsidR="00C52553" w:rsidRPr="00C52553">
        <w:rPr>
          <w:rFonts w:ascii="PT Astra Serif" w:hAnsi="PT Astra Serif"/>
          <w:sz w:val="26"/>
          <w:szCs w:val="26"/>
        </w:rPr>
        <w:t xml:space="preserve">Федерального закона от 14.11.2002 № 161 «О государственных и муниципальных унитарных предприятиях», </w:t>
      </w:r>
      <w:r w:rsidR="0060091D" w:rsidRPr="00C52553">
        <w:rPr>
          <w:rFonts w:ascii="PT Astra Serif" w:eastAsia="Times New Roman" w:hAnsi="PT Astra Serif"/>
          <w:sz w:val="26"/>
          <w:szCs w:val="26"/>
        </w:rPr>
        <w:t>Федерального закона от 29.07.1998 N 135-ФЗ "Об оценочной деятельности в Российской Федерации",</w:t>
      </w:r>
      <w:r w:rsidR="0060091D" w:rsidRPr="00C52553">
        <w:rPr>
          <w:rFonts w:ascii="PT Astra Serif" w:hAnsi="PT Astra Serif"/>
          <w:sz w:val="26"/>
          <w:szCs w:val="26"/>
        </w:rPr>
        <w:t xml:space="preserve"> </w:t>
      </w:r>
      <w:r w:rsidR="00C52553" w:rsidRPr="00C52553">
        <w:rPr>
          <w:rFonts w:ascii="PT Astra Serif" w:hAnsi="PT Astra Serif" w:cs="Arial"/>
          <w:sz w:val="26"/>
          <w:szCs w:val="26"/>
        </w:rPr>
        <w:t>Приказа Минфина РФ от 31.10.2000 N 94н (ред. от 08.11.2010) "Об утверждении</w:t>
      </w:r>
      <w:proofErr w:type="gramEnd"/>
      <w:r w:rsidR="00C52553" w:rsidRPr="00C52553">
        <w:rPr>
          <w:rFonts w:ascii="PT Astra Serif" w:hAnsi="PT Astra Serif" w:cs="Arial"/>
          <w:sz w:val="26"/>
          <w:szCs w:val="26"/>
        </w:rPr>
        <w:t xml:space="preserve"> </w:t>
      </w:r>
      <w:proofErr w:type="gramStart"/>
      <w:r w:rsidR="00C52553" w:rsidRPr="00C52553">
        <w:rPr>
          <w:rFonts w:ascii="PT Astra Serif" w:hAnsi="PT Astra Serif" w:cs="Arial"/>
          <w:sz w:val="26"/>
          <w:szCs w:val="26"/>
        </w:rPr>
        <w:t xml:space="preserve">Плана счетов бухгалтерского учета финансово-хозяйственной деятельности организаций и Инструкции по его применению", </w:t>
      </w:r>
      <w:r w:rsidR="00C52553" w:rsidRPr="00C52553">
        <w:rPr>
          <w:rFonts w:ascii="PT Astra Serif" w:hAnsi="PT Astra Serif"/>
          <w:sz w:val="26"/>
          <w:szCs w:val="26"/>
        </w:rPr>
        <w:t>Приказа МФ РФ от 13.06.1995г. № 49 «Об утверждении методических указаний по инвентаризации имущества и финансовых обязательств» (в ред. Приказа Минфина РФ от 08.11.2010 N 142н),  Указаний Центрального банка РФ № 3210-У от 11.03.2014г. «О порядке ведения кассовых операций юридическими лицами и упрощенном порядке ведения кассовых операций индивидуальными</w:t>
      </w:r>
      <w:proofErr w:type="gramEnd"/>
      <w:r w:rsidR="00C52553" w:rsidRPr="00C52553">
        <w:rPr>
          <w:rFonts w:ascii="PT Astra Serif" w:hAnsi="PT Astra Serif"/>
          <w:sz w:val="26"/>
          <w:szCs w:val="26"/>
        </w:rPr>
        <w:t xml:space="preserve"> предпринимателями и субъектами малого предпринимательства», </w:t>
      </w:r>
      <w:r w:rsidR="0060091D" w:rsidRPr="00C52553">
        <w:rPr>
          <w:rFonts w:ascii="PT Astra Serif" w:hAnsi="PT Astra Serif"/>
          <w:sz w:val="26"/>
          <w:szCs w:val="26"/>
        </w:rPr>
        <w:t xml:space="preserve">Приказа Минфина РФ от 13.10.2003 г. № 91 </w:t>
      </w:r>
      <w:proofErr w:type="spellStart"/>
      <w:proofErr w:type="gramStart"/>
      <w:r w:rsidR="0060091D" w:rsidRPr="00C52553">
        <w:rPr>
          <w:rFonts w:ascii="PT Astra Serif" w:hAnsi="PT Astra Serif"/>
          <w:sz w:val="26"/>
          <w:szCs w:val="26"/>
        </w:rPr>
        <w:t>н</w:t>
      </w:r>
      <w:proofErr w:type="spellEnd"/>
      <w:proofErr w:type="gramEnd"/>
      <w:r w:rsidR="0060091D" w:rsidRPr="00C52553">
        <w:rPr>
          <w:rFonts w:ascii="PT Astra Serif" w:hAnsi="PT Astra Serif"/>
          <w:sz w:val="26"/>
          <w:szCs w:val="26"/>
        </w:rPr>
        <w:t xml:space="preserve"> «Об утверждении методических указаний по бухгалт</w:t>
      </w:r>
      <w:r w:rsidR="00C52553" w:rsidRPr="00C52553">
        <w:rPr>
          <w:rFonts w:ascii="PT Astra Serif" w:hAnsi="PT Astra Serif"/>
          <w:sz w:val="26"/>
          <w:szCs w:val="26"/>
        </w:rPr>
        <w:t>ерскому учету основных средств»</w:t>
      </w:r>
      <w:r w:rsidR="0060091D" w:rsidRPr="00C52553">
        <w:rPr>
          <w:rFonts w:ascii="PT Astra Serif" w:hAnsi="PT Astra Serif"/>
          <w:sz w:val="26"/>
          <w:szCs w:val="26"/>
        </w:rPr>
        <w:t>.</w:t>
      </w:r>
    </w:p>
    <w:p w:rsidR="00E65472" w:rsidRPr="00C52553" w:rsidRDefault="00E65472" w:rsidP="00E65472">
      <w:pPr>
        <w:pStyle w:val="ae"/>
        <w:jc w:val="both"/>
        <w:rPr>
          <w:rFonts w:ascii="PT Astra Serif" w:hAnsi="PT Astra Serif"/>
          <w:color w:val="C00000"/>
          <w:sz w:val="26"/>
          <w:szCs w:val="26"/>
        </w:rPr>
      </w:pPr>
      <w:r w:rsidRPr="00C52553">
        <w:rPr>
          <w:rFonts w:ascii="PT Astra Serif" w:hAnsi="PT Astra Serif"/>
          <w:color w:val="C00000"/>
          <w:sz w:val="26"/>
          <w:szCs w:val="26"/>
        </w:rPr>
        <w:t xml:space="preserve">         </w:t>
      </w:r>
    </w:p>
    <w:p w:rsidR="00E65472" w:rsidRPr="00C52553" w:rsidRDefault="00E65472" w:rsidP="00E65472">
      <w:pPr>
        <w:pStyle w:val="ae"/>
        <w:jc w:val="both"/>
        <w:rPr>
          <w:rFonts w:ascii="PT Astra Serif" w:hAnsi="PT Astra Serif"/>
          <w:b/>
          <w:sz w:val="26"/>
          <w:szCs w:val="26"/>
        </w:rPr>
      </w:pPr>
      <w:r w:rsidRPr="00C52553">
        <w:rPr>
          <w:rFonts w:ascii="PT Astra Serif" w:hAnsi="PT Astra Serif"/>
          <w:color w:val="FF0000"/>
          <w:sz w:val="26"/>
          <w:szCs w:val="26"/>
        </w:rPr>
        <w:t xml:space="preserve">           </w:t>
      </w:r>
      <w:r w:rsidR="00411E84" w:rsidRPr="00C52553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C52553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C52553">
        <w:rPr>
          <w:rFonts w:ascii="PT Astra Serif" w:hAnsi="PT Astra Serif"/>
          <w:b/>
          <w:sz w:val="26"/>
          <w:szCs w:val="26"/>
        </w:rPr>
        <w:t>1</w:t>
      </w:r>
      <w:r w:rsidR="00411E84" w:rsidRPr="00C52553">
        <w:rPr>
          <w:rFonts w:ascii="PT Astra Serif" w:hAnsi="PT Astra Serif"/>
          <w:b/>
          <w:sz w:val="26"/>
          <w:szCs w:val="26"/>
        </w:rPr>
        <w:t>3</w:t>
      </w:r>
      <w:r w:rsidRPr="00C52553">
        <w:rPr>
          <w:rFonts w:ascii="PT Astra Serif" w:hAnsi="PT Astra Serif"/>
          <w:b/>
          <w:sz w:val="26"/>
          <w:szCs w:val="26"/>
        </w:rPr>
        <w:t>. Предложения (рекомендации):</w:t>
      </w:r>
    </w:p>
    <w:p w:rsidR="00E65472" w:rsidRPr="00C52553" w:rsidRDefault="00E65472" w:rsidP="00E65472">
      <w:pPr>
        <w:pStyle w:val="ae"/>
        <w:jc w:val="both"/>
        <w:rPr>
          <w:rFonts w:ascii="PT Astra Serif" w:hAnsi="PT Astra Serif"/>
          <w:sz w:val="26"/>
          <w:szCs w:val="26"/>
        </w:rPr>
      </w:pPr>
    </w:p>
    <w:p w:rsidR="000741A2" w:rsidRPr="00C52553" w:rsidRDefault="000741A2" w:rsidP="000741A2">
      <w:pPr>
        <w:pStyle w:val="ae"/>
        <w:jc w:val="both"/>
        <w:rPr>
          <w:rFonts w:ascii="PT Astra Serif" w:hAnsi="PT Astra Serif"/>
          <w:b/>
          <w:sz w:val="26"/>
          <w:szCs w:val="26"/>
        </w:rPr>
      </w:pPr>
      <w:r w:rsidRPr="00C52553">
        <w:rPr>
          <w:rFonts w:ascii="PT Astra Serif" w:hAnsi="PT Astra Serif"/>
          <w:b/>
          <w:sz w:val="26"/>
          <w:szCs w:val="26"/>
        </w:rPr>
        <w:t xml:space="preserve">       Директору муниципального </w:t>
      </w:r>
      <w:r w:rsidR="00C52553" w:rsidRPr="00C52553">
        <w:rPr>
          <w:rFonts w:ascii="PT Astra Serif" w:hAnsi="PT Astra Serif"/>
          <w:b/>
          <w:sz w:val="26"/>
          <w:szCs w:val="26"/>
        </w:rPr>
        <w:t>казенного</w:t>
      </w:r>
      <w:r w:rsidRPr="00C52553">
        <w:rPr>
          <w:rFonts w:ascii="PT Astra Serif" w:hAnsi="PT Astra Serif"/>
          <w:b/>
          <w:sz w:val="26"/>
          <w:szCs w:val="26"/>
        </w:rPr>
        <w:t xml:space="preserve"> предприятия «</w:t>
      </w:r>
      <w:proofErr w:type="spellStart"/>
      <w:r w:rsidRPr="00C52553">
        <w:rPr>
          <w:rFonts w:ascii="PT Astra Serif" w:hAnsi="PT Astra Serif"/>
          <w:b/>
          <w:sz w:val="26"/>
          <w:szCs w:val="26"/>
        </w:rPr>
        <w:t>Майнский</w:t>
      </w:r>
      <w:proofErr w:type="spellEnd"/>
      <w:r w:rsidRPr="00C52553">
        <w:rPr>
          <w:rFonts w:ascii="PT Astra Serif" w:hAnsi="PT Astra Serif"/>
          <w:b/>
          <w:sz w:val="26"/>
          <w:szCs w:val="26"/>
        </w:rPr>
        <w:t xml:space="preserve"> рынок»:</w:t>
      </w:r>
    </w:p>
    <w:p w:rsidR="000741A2" w:rsidRPr="00C52553" w:rsidRDefault="000741A2" w:rsidP="000741A2">
      <w:pPr>
        <w:pStyle w:val="ae"/>
        <w:jc w:val="both"/>
        <w:rPr>
          <w:rFonts w:ascii="PT Astra Serif" w:hAnsi="PT Astra Serif"/>
          <w:b/>
          <w:color w:val="FF0000"/>
          <w:sz w:val="26"/>
          <w:szCs w:val="26"/>
        </w:rPr>
      </w:pPr>
    </w:p>
    <w:p w:rsidR="000741A2" w:rsidRPr="00C52553" w:rsidRDefault="000741A2" w:rsidP="000741A2">
      <w:pPr>
        <w:pStyle w:val="ae"/>
        <w:jc w:val="both"/>
        <w:rPr>
          <w:rFonts w:ascii="PT Astra Serif" w:hAnsi="PT Astra Serif"/>
          <w:sz w:val="26"/>
          <w:szCs w:val="26"/>
        </w:rPr>
      </w:pPr>
      <w:r w:rsidRPr="00C52553">
        <w:rPr>
          <w:rFonts w:ascii="PT Astra Serif" w:hAnsi="PT Astra Serif"/>
          <w:sz w:val="26"/>
          <w:szCs w:val="26"/>
        </w:rPr>
        <w:t>1. Разработать план мероприятий по устранению нарушений, отмеченных контрольным мероприятием.</w:t>
      </w:r>
    </w:p>
    <w:p w:rsidR="000741A2" w:rsidRPr="00C52553" w:rsidRDefault="000741A2" w:rsidP="000741A2">
      <w:pPr>
        <w:pStyle w:val="ae"/>
        <w:jc w:val="both"/>
        <w:rPr>
          <w:rFonts w:ascii="PT Astra Serif" w:hAnsi="PT Astra Serif"/>
          <w:sz w:val="26"/>
          <w:szCs w:val="26"/>
        </w:rPr>
      </w:pPr>
      <w:r w:rsidRPr="00C52553">
        <w:rPr>
          <w:rFonts w:ascii="PT Astra Serif" w:hAnsi="PT Astra Serif"/>
          <w:sz w:val="26"/>
          <w:szCs w:val="26"/>
        </w:rPr>
        <w:t xml:space="preserve">2. Не допускать случаев неэффективного и необоснованного использования бюджетных средств. </w:t>
      </w:r>
    </w:p>
    <w:p w:rsidR="000741A2" w:rsidRPr="00C52553" w:rsidRDefault="000741A2" w:rsidP="000741A2">
      <w:pPr>
        <w:pStyle w:val="ae"/>
        <w:jc w:val="both"/>
        <w:rPr>
          <w:rFonts w:ascii="PT Astra Serif" w:hAnsi="PT Astra Serif"/>
          <w:sz w:val="26"/>
          <w:szCs w:val="26"/>
        </w:rPr>
      </w:pPr>
      <w:r w:rsidRPr="00C52553">
        <w:rPr>
          <w:rFonts w:ascii="PT Astra Serif" w:hAnsi="PT Astra Serif"/>
          <w:sz w:val="26"/>
          <w:szCs w:val="26"/>
        </w:rPr>
        <w:t>3. Устранить выявленные контрольным мероприятием недостатки и нарушения.</w:t>
      </w:r>
    </w:p>
    <w:p w:rsidR="000741A2" w:rsidRPr="00C52553" w:rsidRDefault="000741A2" w:rsidP="000741A2">
      <w:pPr>
        <w:pStyle w:val="ae"/>
        <w:jc w:val="both"/>
        <w:rPr>
          <w:rFonts w:ascii="PT Astra Serif" w:hAnsi="PT Astra Serif"/>
          <w:sz w:val="26"/>
          <w:szCs w:val="26"/>
        </w:rPr>
      </w:pPr>
      <w:r w:rsidRPr="00C52553">
        <w:rPr>
          <w:rFonts w:ascii="PT Astra Serif" w:hAnsi="PT Astra Serif"/>
          <w:sz w:val="26"/>
          <w:szCs w:val="26"/>
        </w:rPr>
        <w:t>4.  Принять меры дисциплинарного взыскания к лицам, допустившим установленные контрольным мероприятием нарушения.</w:t>
      </w:r>
    </w:p>
    <w:p w:rsidR="000741A2" w:rsidRDefault="000741A2" w:rsidP="000741A2">
      <w:pPr>
        <w:pStyle w:val="ae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71294C" w:rsidRPr="00C52553" w:rsidRDefault="0071294C" w:rsidP="0071294C">
      <w:pPr>
        <w:pStyle w:val="Standard"/>
        <w:spacing w:after="0" w:line="0" w:lineRule="atLeast"/>
        <w:jc w:val="both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    </w:t>
      </w:r>
      <w:r w:rsidRPr="00C52553">
        <w:rPr>
          <w:rFonts w:ascii="PT Astra Serif" w:hAnsi="PT Astra Serif" w:cs="Times New Roman"/>
          <w:sz w:val="26"/>
          <w:szCs w:val="26"/>
        </w:rPr>
        <w:t>По результатам</w:t>
      </w:r>
      <w:r w:rsidRPr="00C52553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C52553">
        <w:rPr>
          <w:rFonts w:ascii="PT Astra Serif" w:hAnsi="PT Astra Serif" w:cs="Times New Roman"/>
          <w:sz w:val="26"/>
          <w:szCs w:val="26"/>
        </w:rPr>
        <w:t xml:space="preserve">контрольного мероприятия проверки </w:t>
      </w:r>
      <w:r w:rsidRPr="00C52553">
        <w:rPr>
          <w:rFonts w:ascii="PT Astra Serif" w:hAnsi="PT Astra Serif"/>
          <w:sz w:val="26"/>
          <w:szCs w:val="26"/>
        </w:rPr>
        <w:t>финансово-хозяйственной деятельности в муниципальном казенном предприятии «</w:t>
      </w:r>
      <w:proofErr w:type="spellStart"/>
      <w:r w:rsidRPr="00C52553">
        <w:rPr>
          <w:rFonts w:ascii="PT Astra Serif" w:hAnsi="PT Astra Serif"/>
          <w:sz w:val="26"/>
          <w:szCs w:val="26"/>
        </w:rPr>
        <w:t>Майнский</w:t>
      </w:r>
      <w:proofErr w:type="spellEnd"/>
      <w:r w:rsidRPr="00C52553">
        <w:rPr>
          <w:rFonts w:ascii="PT Astra Serif" w:hAnsi="PT Astra Serif"/>
          <w:sz w:val="26"/>
          <w:szCs w:val="26"/>
        </w:rPr>
        <w:t xml:space="preserve"> рынок</w:t>
      </w:r>
      <w:r w:rsidRPr="00C52553">
        <w:rPr>
          <w:rFonts w:ascii="PT Astra Serif" w:hAnsi="PT Astra Serif"/>
          <w:b/>
          <w:i/>
          <w:sz w:val="26"/>
          <w:szCs w:val="26"/>
        </w:rPr>
        <w:t>»</w:t>
      </w:r>
      <w:r w:rsidRPr="00C52553">
        <w:rPr>
          <w:rFonts w:ascii="PT Astra Serif" w:hAnsi="PT Astra Serif" w:cs="Times New Roman"/>
          <w:sz w:val="26"/>
          <w:szCs w:val="26"/>
        </w:rPr>
        <w:t xml:space="preserve"> директору МКП «</w:t>
      </w:r>
      <w:proofErr w:type="spellStart"/>
      <w:r w:rsidRPr="00C52553">
        <w:rPr>
          <w:rFonts w:ascii="PT Astra Serif" w:hAnsi="PT Astra Serif" w:cs="Times New Roman"/>
          <w:sz w:val="26"/>
          <w:szCs w:val="26"/>
        </w:rPr>
        <w:t>Майнский</w:t>
      </w:r>
      <w:proofErr w:type="spellEnd"/>
      <w:r w:rsidRPr="00C52553">
        <w:rPr>
          <w:rFonts w:ascii="PT Astra Serif" w:hAnsi="PT Astra Serif" w:cs="Times New Roman"/>
          <w:sz w:val="26"/>
          <w:szCs w:val="26"/>
        </w:rPr>
        <w:t xml:space="preserve"> рынок» направлено предписание об устранении выявленных нарушений. </w:t>
      </w:r>
    </w:p>
    <w:p w:rsidR="0071294C" w:rsidRPr="00C52553" w:rsidRDefault="0071294C" w:rsidP="000741A2">
      <w:pPr>
        <w:pStyle w:val="ae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0741A2" w:rsidRPr="00C52553" w:rsidRDefault="000741A2" w:rsidP="000741A2">
      <w:pPr>
        <w:jc w:val="both"/>
        <w:rPr>
          <w:rFonts w:ascii="PT Astra Serif" w:hAnsi="PT Astra Serif"/>
          <w:b/>
          <w:sz w:val="26"/>
          <w:szCs w:val="26"/>
        </w:rPr>
      </w:pPr>
      <w:r w:rsidRPr="00C52553">
        <w:rPr>
          <w:rFonts w:ascii="PT Astra Serif" w:hAnsi="PT Astra Serif"/>
          <w:sz w:val="26"/>
          <w:szCs w:val="26"/>
        </w:rPr>
        <w:t xml:space="preserve">        </w:t>
      </w:r>
      <w:r w:rsidRPr="00C52553">
        <w:rPr>
          <w:rFonts w:ascii="PT Astra Serif" w:hAnsi="PT Astra Serif"/>
          <w:b/>
          <w:sz w:val="26"/>
          <w:szCs w:val="26"/>
        </w:rPr>
        <w:t xml:space="preserve">       Главе Администрации МО «</w:t>
      </w:r>
      <w:proofErr w:type="spellStart"/>
      <w:r w:rsidRPr="00C52553">
        <w:rPr>
          <w:rFonts w:ascii="PT Astra Serif" w:hAnsi="PT Astra Serif"/>
          <w:b/>
          <w:sz w:val="26"/>
          <w:szCs w:val="26"/>
        </w:rPr>
        <w:t>Майнский</w:t>
      </w:r>
      <w:proofErr w:type="spellEnd"/>
      <w:r w:rsidRPr="00C52553">
        <w:rPr>
          <w:rFonts w:ascii="PT Astra Serif" w:hAnsi="PT Astra Serif"/>
          <w:b/>
          <w:sz w:val="26"/>
          <w:szCs w:val="26"/>
        </w:rPr>
        <w:t xml:space="preserve"> район»: </w:t>
      </w:r>
    </w:p>
    <w:p w:rsidR="000741A2" w:rsidRPr="00C52553" w:rsidRDefault="000741A2" w:rsidP="000741A2">
      <w:pPr>
        <w:jc w:val="both"/>
        <w:rPr>
          <w:rFonts w:ascii="PT Astra Serif" w:hAnsi="PT Astra Serif"/>
          <w:b/>
          <w:sz w:val="26"/>
          <w:szCs w:val="26"/>
        </w:rPr>
      </w:pPr>
    </w:p>
    <w:p w:rsidR="000741A2" w:rsidRDefault="000741A2" w:rsidP="000741A2">
      <w:pPr>
        <w:pStyle w:val="af3"/>
        <w:numPr>
          <w:ilvl w:val="0"/>
          <w:numId w:val="41"/>
        </w:numPr>
        <w:ind w:left="0" w:firstLine="0"/>
        <w:jc w:val="both"/>
        <w:rPr>
          <w:rFonts w:ascii="PT Astra Serif" w:hAnsi="PT Astra Serif"/>
          <w:sz w:val="26"/>
          <w:szCs w:val="26"/>
        </w:rPr>
      </w:pPr>
      <w:r w:rsidRPr="00C52553">
        <w:rPr>
          <w:rFonts w:ascii="PT Astra Serif" w:hAnsi="PT Astra Serif"/>
          <w:sz w:val="26"/>
          <w:szCs w:val="26"/>
        </w:rPr>
        <w:t>Провести служебную проверку для принятия мер по привлечению к ответственности должностных лиц, допустивших выявленные нарушения.</w:t>
      </w:r>
    </w:p>
    <w:p w:rsidR="0071294C" w:rsidRPr="00C52553" w:rsidRDefault="0071294C" w:rsidP="0071294C">
      <w:pPr>
        <w:pStyle w:val="ae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</w:t>
      </w:r>
      <w:r w:rsidRPr="00C52553">
        <w:rPr>
          <w:rFonts w:ascii="PT Astra Serif" w:hAnsi="PT Astra Serif"/>
          <w:sz w:val="26"/>
          <w:szCs w:val="26"/>
        </w:rPr>
        <w:t xml:space="preserve"> Разработать план мероприятий по устранению нарушений, отмеченных контрольным мероприятием.</w:t>
      </w:r>
    </w:p>
    <w:p w:rsidR="0071294C" w:rsidRPr="00C52553" w:rsidRDefault="0071294C" w:rsidP="0071294C">
      <w:pPr>
        <w:pStyle w:val="ae"/>
        <w:jc w:val="both"/>
        <w:rPr>
          <w:rFonts w:ascii="PT Astra Serif" w:hAnsi="PT Astra Serif"/>
          <w:sz w:val="26"/>
          <w:szCs w:val="26"/>
        </w:rPr>
      </w:pPr>
      <w:r w:rsidRPr="00C52553">
        <w:rPr>
          <w:rFonts w:ascii="PT Astra Serif" w:hAnsi="PT Astra Serif"/>
          <w:sz w:val="26"/>
          <w:szCs w:val="26"/>
        </w:rPr>
        <w:t>3. Устранить выявленные контрольным мероприятием недостатки и нарушения.</w:t>
      </w:r>
    </w:p>
    <w:p w:rsidR="000741A2" w:rsidRPr="00C52553" w:rsidRDefault="000741A2" w:rsidP="000741A2">
      <w:pPr>
        <w:jc w:val="both"/>
        <w:rPr>
          <w:rFonts w:ascii="PT Astra Serif" w:hAnsi="PT Astra Serif"/>
          <w:b/>
          <w:i/>
          <w:sz w:val="26"/>
          <w:szCs w:val="26"/>
        </w:rPr>
      </w:pPr>
    </w:p>
    <w:p w:rsidR="00E65472" w:rsidRPr="00C52553" w:rsidRDefault="00E65472" w:rsidP="00E65472">
      <w:pPr>
        <w:pStyle w:val="Standard"/>
        <w:spacing w:after="0" w:line="0" w:lineRule="atLeast"/>
        <w:jc w:val="both"/>
        <w:rPr>
          <w:rFonts w:ascii="PT Astra Serif" w:hAnsi="PT Astra Serif" w:cs="Times New Roman"/>
          <w:b/>
          <w:sz w:val="26"/>
          <w:szCs w:val="26"/>
        </w:rPr>
      </w:pPr>
      <w:r w:rsidRPr="00C52553">
        <w:rPr>
          <w:rFonts w:ascii="PT Astra Serif" w:hAnsi="PT Astra Serif"/>
          <w:color w:val="FF0000"/>
          <w:sz w:val="26"/>
          <w:szCs w:val="26"/>
        </w:rPr>
        <w:t xml:space="preserve">        </w:t>
      </w:r>
      <w:r w:rsidRPr="00C52553">
        <w:rPr>
          <w:rFonts w:ascii="PT Astra Serif" w:hAnsi="PT Astra Serif" w:cs="Times New Roman"/>
          <w:sz w:val="26"/>
          <w:szCs w:val="26"/>
        </w:rPr>
        <w:t>По результатам</w:t>
      </w:r>
      <w:r w:rsidRPr="00C52553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C52553">
        <w:rPr>
          <w:rFonts w:ascii="PT Astra Serif" w:hAnsi="PT Astra Serif" w:cs="Times New Roman"/>
          <w:sz w:val="26"/>
          <w:szCs w:val="26"/>
        </w:rPr>
        <w:t xml:space="preserve">контрольного мероприятия проверки </w:t>
      </w:r>
      <w:r w:rsidR="00E6346A" w:rsidRPr="00C52553">
        <w:rPr>
          <w:rFonts w:ascii="PT Astra Serif" w:hAnsi="PT Astra Serif"/>
          <w:sz w:val="26"/>
          <w:szCs w:val="26"/>
        </w:rPr>
        <w:t xml:space="preserve">финансово-хозяйственной деятельности в муниципальном </w:t>
      </w:r>
      <w:r w:rsidR="00411E84" w:rsidRPr="00C52553">
        <w:rPr>
          <w:rFonts w:ascii="PT Astra Serif" w:hAnsi="PT Astra Serif"/>
          <w:sz w:val="26"/>
          <w:szCs w:val="26"/>
        </w:rPr>
        <w:t>казенном</w:t>
      </w:r>
      <w:r w:rsidR="00E6346A" w:rsidRPr="00C52553">
        <w:rPr>
          <w:rFonts w:ascii="PT Astra Serif" w:hAnsi="PT Astra Serif"/>
          <w:sz w:val="26"/>
          <w:szCs w:val="26"/>
        </w:rPr>
        <w:t xml:space="preserve"> предприятии </w:t>
      </w:r>
      <w:r w:rsidR="00350955" w:rsidRPr="00C52553">
        <w:rPr>
          <w:rFonts w:ascii="PT Astra Serif" w:hAnsi="PT Astra Serif"/>
          <w:sz w:val="26"/>
          <w:szCs w:val="26"/>
        </w:rPr>
        <w:t>«</w:t>
      </w:r>
      <w:proofErr w:type="spellStart"/>
      <w:r w:rsidR="0060091D" w:rsidRPr="00C52553">
        <w:rPr>
          <w:rFonts w:ascii="PT Astra Serif" w:hAnsi="PT Astra Serif"/>
          <w:sz w:val="26"/>
          <w:szCs w:val="26"/>
        </w:rPr>
        <w:t>Майнский</w:t>
      </w:r>
      <w:proofErr w:type="spellEnd"/>
      <w:r w:rsidR="0060091D" w:rsidRPr="00C52553">
        <w:rPr>
          <w:rFonts w:ascii="PT Astra Serif" w:hAnsi="PT Astra Serif"/>
          <w:sz w:val="26"/>
          <w:szCs w:val="26"/>
        </w:rPr>
        <w:t xml:space="preserve"> рынок</w:t>
      </w:r>
      <w:r w:rsidR="00E6346A" w:rsidRPr="00C52553">
        <w:rPr>
          <w:rFonts w:ascii="PT Astra Serif" w:hAnsi="PT Astra Serif"/>
          <w:b/>
          <w:i/>
          <w:sz w:val="26"/>
          <w:szCs w:val="26"/>
        </w:rPr>
        <w:t>»</w:t>
      </w:r>
      <w:r w:rsidRPr="00C52553">
        <w:rPr>
          <w:rFonts w:ascii="PT Astra Serif" w:hAnsi="PT Astra Serif" w:cs="Times New Roman"/>
          <w:sz w:val="26"/>
          <w:szCs w:val="26"/>
        </w:rPr>
        <w:t xml:space="preserve"> </w:t>
      </w:r>
      <w:r w:rsidR="0071294C">
        <w:rPr>
          <w:rFonts w:ascii="PT Astra Serif" w:hAnsi="PT Astra Serif" w:cs="Times New Roman"/>
          <w:sz w:val="26"/>
          <w:szCs w:val="26"/>
        </w:rPr>
        <w:t>главе администрации муниципального образовани</w:t>
      </w:r>
      <w:r w:rsidR="008159EE">
        <w:rPr>
          <w:rFonts w:ascii="PT Astra Serif" w:hAnsi="PT Astra Serif" w:cs="Times New Roman"/>
          <w:sz w:val="26"/>
          <w:szCs w:val="26"/>
        </w:rPr>
        <w:t>я</w:t>
      </w:r>
      <w:r w:rsidR="0071294C">
        <w:rPr>
          <w:rFonts w:ascii="PT Astra Serif" w:hAnsi="PT Astra Serif" w:cs="Times New Roman"/>
          <w:sz w:val="26"/>
          <w:szCs w:val="26"/>
        </w:rPr>
        <w:t xml:space="preserve"> «</w:t>
      </w:r>
      <w:proofErr w:type="spellStart"/>
      <w:r w:rsidR="0071294C">
        <w:rPr>
          <w:rFonts w:ascii="PT Astra Serif" w:hAnsi="PT Astra Serif" w:cs="Times New Roman"/>
          <w:sz w:val="26"/>
          <w:szCs w:val="26"/>
        </w:rPr>
        <w:t>Майнский</w:t>
      </w:r>
      <w:proofErr w:type="spellEnd"/>
      <w:r w:rsidR="0071294C">
        <w:rPr>
          <w:rFonts w:ascii="PT Astra Serif" w:hAnsi="PT Astra Serif" w:cs="Times New Roman"/>
          <w:sz w:val="26"/>
          <w:szCs w:val="26"/>
        </w:rPr>
        <w:t xml:space="preserve"> район»</w:t>
      </w:r>
      <w:r w:rsidR="00E6346A" w:rsidRPr="00C52553">
        <w:rPr>
          <w:rFonts w:ascii="PT Astra Serif" w:hAnsi="PT Astra Serif" w:cs="Times New Roman"/>
          <w:sz w:val="26"/>
          <w:szCs w:val="26"/>
        </w:rPr>
        <w:t xml:space="preserve"> </w:t>
      </w:r>
      <w:r w:rsidRPr="00C52553">
        <w:rPr>
          <w:rFonts w:ascii="PT Astra Serif" w:hAnsi="PT Astra Serif" w:cs="Times New Roman"/>
          <w:sz w:val="26"/>
          <w:szCs w:val="26"/>
        </w:rPr>
        <w:t>направлено предписание</w:t>
      </w:r>
      <w:r w:rsidR="00E6346A" w:rsidRPr="00C52553">
        <w:rPr>
          <w:rFonts w:ascii="PT Astra Serif" w:hAnsi="PT Astra Serif" w:cs="Times New Roman"/>
          <w:sz w:val="26"/>
          <w:szCs w:val="26"/>
        </w:rPr>
        <w:t xml:space="preserve"> об устранении выявленных нарушений</w:t>
      </w:r>
      <w:r w:rsidR="00350955" w:rsidRPr="00C52553">
        <w:rPr>
          <w:rFonts w:ascii="PT Astra Serif" w:hAnsi="PT Astra Serif" w:cs="Times New Roman"/>
          <w:sz w:val="26"/>
          <w:szCs w:val="26"/>
        </w:rPr>
        <w:t>.</w:t>
      </w:r>
      <w:r w:rsidR="00E54779" w:rsidRPr="00C52553">
        <w:rPr>
          <w:rFonts w:ascii="PT Astra Serif" w:hAnsi="PT Astra Serif" w:cs="Times New Roman"/>
          <w:sz w:val="26"/>
          <w:szCs w:val="26"/>
        </w:rPr>
        <w:t xml:space="preserve"> </w:t>
      </w:r>
    </w:p>
    <w:p w:rsidR="00E903C9" w:rsidRPr="00C52553" w:rsidRDefault="00E903C9" w:rsidP="00445CA6">
      <w:pPr>
        <w:pStyle w:val="ae"/>
        <w:spacing w:line="0" w:lineRule="atLeast"/>
        <w:jc w:val="both"/>
        <w:rPr>
          <w:rFonts w:ascii="PT Astra Serif" w:hAnsi="PT Astra Serif"/>
          <w:b/>
          <w:color w:val="FF0000"/>
          <w:sz w:val="26"/>
          <w:szCs w:val="26"/>
        </w:rPr>
      </w:pPr>
    </w:p>
    <w:p w:rsidR="00FE0434" w:rsidRPr="00C52553" w:rsidRDefault="00E903C9" w:rsidP="00A7082B">
      <w:pPr>
        <w:pStyle w:val="ae"/>
        <w:spacing w:line="0" w:lineRule="atLeast"/>
        <w:jc w:val="both"/>
        <w:rPr>
          <w:rFonts w:ascii="PT Astra Serif" w:hAnsi="PT Astra Serif"/>
          <w:i/>
          <w:iCs/>
          <w:sz w:val="26"/>
          <w:szCs w:val="26"/>
          <w:highlight w:val="green"/>
        </w:rPr>
      </w:pPr>
      <w:r w:rsidRPr="00C52553">
        <w:rPr>
          <w:rFonts w:ascii="PT Astra Serif" w:hAnsi="PT Astra Serif"/>
          <w:b/>
          <w:sz w:val="26"/>
          <w:szCs w:val="26"/>
        </w:rPr>
        <w:t xml:space="preserve">               </w:t>
      </w:r>
    </w:p>
    <w:p w:rsidR="00FE0434" w:rsidRPr="00C52553" w:rsidRDefault="00E3288B" w:rsidP="00203578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C52553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Председатель</w:t>
      </w:r>
      <w:r w:rsidR="00203578" w:rsidRPr="00C52553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proofErr w:type="gramStart"/>
      <w:r w:rsidR="00203578" w:rsidRPr="00C52553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Контрольно-счетной</w:t>
      </w:r>
      <w:proofErr w:type="gramEnd"/>
    </w:p>
    <w:p w:rsidR="00411E84" w:rsidRPr="00C52553" w:rsidRDefault="00203578" w:rsidP="000B616C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C52553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комиссии </w:t>
      </w:r>
      <w:r w:rsidR="00411E84" w:rsidRPr="00C52553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Совета депутатов</w:t>
      </w:r>
    </w:p>
    <w:p w:rsidR="003B690B" w:rsidRPr="00C52553" w:rsidRDefault="00411E84" w:rsidP="000B616C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C52553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МО «</w:t>
      </w:r>
      <w:proofErr w:type="spellStart"/>
      <w:r w:rsidRPr="00C52553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Майнский</w:t>
      </w:r>
      <w:proofErr w:type="spellEnd"/>
      <w:r w:rsidRPr="00C52553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район»            </w:t>
      </w:r>
      <w:r w:rsidR="00203578" w:rsidRPr="00C52553">
        <w:rPr>
          <w:rFonts w:ascii="PT Astra Serif" w:eastAsia="Times New Roman" w:hAnsi="PT Astra Serif"/>
          <w:kern w:val="0"/>
          <w:sz w:val="26"/>
          <w:szCs w:val="26"/>
          <w:lang w:eastAsia="ru-RU"/>
        </w:rPr>
        <w:tab/>
      </w:r>
      <w:r w:rsidR="00203578" w:rsidRPr="00C52553">
        <w:rPr>
          <w:rFonts w:ascii="PT Astra Serif" w:eastAsia="Times New Roman" w:hAnsi="PT Astra Serif"/>
          <w:kern w:val="0"/>
          <w:sz w:val="26"/>
          <w:szCs w:val="26"/>
          <w:lang w:eastAsia="ru-RU"/>
        </w:rPr>
        <w:tab/>
      </w:r>
      <w:r w:rsidR="00203578" w:rsidRPr="00C52553">
        <w:rPr>
          <w:rFonts w:ascii="PT Astra Serif" w:eastAsia="Times New Roman" w:hAnsi="PT Astra Serif"/>
          <w:kern w:val="0"/>
          <w:sz w:val="26"/>
          <w:szCs w:val="26"/>
          <w:lang w:eastAsia="ru-RU"/>
        </w:rPr>
        <w:tab/>
      </w:r>
      <w:r w:rsidR="00203578" w:rsidRPr="00C52553">
        <w:rPr>
          <w:rFonts w:ascii="PT Astra Serif" w:eastAsia="Times New Roman" w:hAnsi="PT Astra Serif"/>
          <w:kern w:val="0"/>
          <w:sz w:val="26"/>
          <w:szCs w:val="26"/>
          <w:lang w:eastAsia="ru-RU"/>
        </w:rPr>
        <w:tab/>
      </w:r>
      <w:r w:rsidR="00203578" w:rsidRPr="00C52553">
        <w:rPr>
          <w:rFonts w:ascii="PT Astra Serif" w:eastAsia="Times New Roman" w:hAnsi="PT Astra Serif"/>
          <w:kern w:val="0"/>
          <w:sz w:val="26"/>
          <w:szCs w:val="26"/>
          <w:lang w:eastAsia="ru-RU"/>
        </w:rPr>
        <w:tab/>
      </w:r>
      <w:r w:rsidR="00203578" w:rsidRPr="00C52553">
        <w:rPr>
          <w:rFonts w:ascii="PT Astra Serif" w:eastAsia="Times New Roman" w:hAnsi="PT Astra Serif"/>
          <w:kern w:val="0"/>
          <w:sz w:val="26"/>
          <w:szCs w:val="26"/>
          <w:lang w:eastAsia="ru-RU"/>
        </w:rPr>
        <w:tab/>
      </w:r>
      <w:r w:rsidR="00E3288B" w:rsidRPr="00C52553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О.В. Рыжова</w:t>
      </w:r>
      <w:r w:rsidR="00203578" w:rsidRPr="00C52553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</w:p>
    <w:sectPr w:rsidR="003B690B" w:rsidRPr="00C52553" w:rsidSect="00A7082B">
      <w:footerReference w:type="default" r:id="rId8"/>
      <w:footnotePr>
        <w:pos w:val="beneathText"/>
      </w:footnotePr>
      <w:pgSz w:w="11905" w:h="16837"/>
      <w:pgMar w:top="993" w:right="706" w:bottom="993" w:left="1276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B5" w:rsidRDefault="009367B5">
      <w:r>
        <w:separator/>
      </w:r>
    </w:p>
  </w:endnote>
  <w:endnote w:type="continuationSeparator" w:id="0">
    <w:p w:rsidR="009367B5" w:rsidRDefault="0093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4C" w:rsidRDefault="0049354B">
    <w:pPr>
      <w:pStyle w:val="a8"/>
      <w:jc w:val="right"/>
    </w:pPr>
    <w:fldSimple w:instr=" PAGE ">
      <w:r w:rsidR="0007703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B5" w:rsidRDefault="009367B5">
      <w:r>
        <w:separator/>
      </w:r>
    </w:p>
  </w:footnote>
  <w:footnote w:type="continuationSeparator" w:id="0">
    <w:p w:rsidR="009367B5" w:rsidRDefault="00936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>
    <w:nsid w:val="046F3CF4"/>
    <w:multiLevelType w:val="hybridMultilevel"/>
    <w:tmpl w:val="2592C506"/>
    <w:lvl w:ilvl="0" w:tplc="4EB4DA1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055503"/>
    <w:multiLevelType w:val="hybridMultilevel"/>
    <w:tmpl w:val="E4CE3C0E"/>
    <w:lvl w:ilvl="0" w:tplc="6206F2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8D7027"/>
    <w:multiLevelType w:val="hybridMultilevel"/>
    <w:tmpl w:val="4BD6E1B0"/>
    <w:lvl w:ilvl="0" w:tplc="C46043D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820B6"/>
    <w:multiLevelType w:val="hybridMultilevel"/>
    <w:tmpl w:val="5424525C"/>
    <w:lvl w:ilvl="0" w:tplc="4EB4DA16">
      <w:start w:val="1"/>
      <w:numFmt w:val="bullet"/>
      <w:lvlText w:val="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66A0B"/>
    <w:multiLevelType w:val="hybridMultilevel"/>
    <w:tmpl w:val="6734C9FA"/>
    <w:lvl w:ilvl="0" w:tplc="3964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A2D49"/>
    <w:multiLevelType w:val="hybridMultilevel"/>
    <w:tmpl w:val="ECE8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90C52"/>
    <w:multiLevelType w:val="hybridMultilevel"/>
    <w:tmpl w:val="C0726B30"/>
    <w:lvl w:ilvl="0" w:tplc="4EB4DA16">
      <w:start w:val="1"/>
      <w:numFmt w:val="bullet"/>
      <w:lvlText w:val="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20B71"/>
    <w:multiLevelType w:val="hybridMultilevel"/>
    <w:tmpl w:val="540845BC"/>
    <w:lvl w:ilvl="0" w:tplc="CC66F010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D70FA"/>
    <w:multiLevelType w:val="hybridMultilevel"/>
    <w:tmpl w:val="838C1C9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8ED0FF0"/>
    <w:multiLevelType w:val="hybridMultilevel"/>
    <w:tmpl w:val="35625ECE"/>
    <w:lvl w:ilvl="0" w:tplc="4EB4DA16">
      <w:start w:val="1"/>
      <w:numFmt w:val="bullet"/>
      <w:lvlText w:val="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D5EF6"/>
    <w:multiLevelType w:val="multilevel"/>
    <w:tmpl w:val="83E44A1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F3A47A6"/>
    <w:multiLevelType w:val="hybridMultilevel"/>
    <w:tmpl w:val="EC6A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72C51"/>
    <w:multiLevelType w:val="hybridMultilevel"/>
    <w:tmpl w:val="BCE06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226B4"/>
    <w:multiLevelType w:val="hybridMultilevel"/>
    <w:tmpl w:val="5BD4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93771"/>
    <w:multiLevelType w:val="hybridMultilevel"/>
    <w:tmpl w:val="6B2CF4C8"/>
    <w:lvl w:ilvl="0" w:tplc="4EB4D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E210B"/>
    <w:multiLevelType w:val="hybridMultilevel"/>
    <w:tmpl w:val="D590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77F16"/>
    <w:multiLevelType w:val="hybridMultilevel"/>
    <w:tmpl w:val="7A2430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DB60935"/>
    <w:multiLevelType w:val="hybridMultilevel"/>
    <w:tmpl w:val="160E97D2"/>
    <w:lvl w:ilvl="0" w:tplc="4B3488F2">
      <w:start w:val="1"/>
      <w:numFmt w:val="decimal"/>
      <w:lvlText w:val="%1."/>
      <w:lvlJc w:val="left"/>
      <w:pPr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0B738D1"/>
    <w:multiLevelType w:val="hybridMultilevel"/>
    <w:tmpl w:val="C8668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746F6"/>
    <w:multiLevelType w:val="hybridMultilevel"/>
    <w:tmpl w:val="116E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F6634"/>
    <w:multiLevelType w:val="hybridMultilevel"/>
    <w:tmpl w:val="39C4A6C2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9">
    <w:nsid w:val="5C6B41CC"/>
    <w:multiLevelType w:val="hybridMultilevel"/>
    <w:tmpl w:val="05201168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30">
    <w:nsid w:val="66040063"/>
    <w:multiLevelType w:val="multilevel"/>
    <w:tmpl w:val="FB20A9F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C302F34"/>
    <w:multiLevelType w:val="hybridMultilevel"/>
    <w:tmpl w:val="444A17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E160131"/>
    <w:multiLevelType w:val="hybridMultilevel"/>
    <w:tmpl w:val="6726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57097"/>
    <w:multiLevelType w:val="hybridMultilevel"/>
    <w:tmpl w:val="4106FF8E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F919C1"/>
    <w:multiLevelType w:val="hybridMultilevel"/>
    <w:tmpl w:val="C0C25786"/>
    <w:lvl w:ilvl="0" w:tplc="35C6403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CA6175"/>
    <w:multiLevelType w:val="hybridMultilevel"/>
    <w:tmpl w:val="24FE7AC0"/>
    <w:lvl w:ilvl="0" w:tplc="73B4389A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6">
    <w:nsid w:val="6FDE5495"/>
    <w:multiLevelType w:val="hybridMultilevel"/>
    <w:tmpl w:val="0AB4EAC0"/>
    <w:lvl w:ilvl="0" w:tplc="4EB4DA16">
      <w:start w:val="1"/>
      <w:numFmt w:val="bullet"/>
      <w:lvlText w:val=""/>
      <w:lvlJc w:val="left"/>
      <w:pPr>
        <w:tabs>
          <w:tab w:val="num" w:pos="2125"/>
        </w:tabs>
        <w:ind w:left="1416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7">
    <w:nsid w:val="793116D2"/>
    <w:multiLevelType w:val="hybridMultilevel"/>
    <w:tmpl w:val="659230EE"/>
    <w:lvl w:ilvl="0" w:tplc="4EB4DA16">
      <w:start w:val="1"/>
      <w:numFmt w:val="bullet"/>
      <w:lvlText w:val="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30DEA"/>
    <w:multiLevelType w:val="hybridMultilevel"/>
    <w:tmpl w:val="EA48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7"/>
  </w:num>
  <w:num w:numId="9">
    <w:abstractNumId w:val="19"/>
  </w:num>
  <w:num w:numId="10">
    <w:abstractNumId w:val="20"/>
  </w:num>
  <w:num w:numId="11">
    <w:abstractNumId w:val="10"/>
  </w:num>
  <w:num w:numId="12">
    <w:abstractNumId w:val="38"/>
  </w:num>
  <w:num w:numId="13">
    <w:abstractNumId w:val="23"/>
  </w:num>
  <w:num w:numId="14">
    <w:abstractNumId w:val="13"/>
  </w:num>
  <w:num w:numId="15">
    <w:abstractNumId w:val="26"/>
  </w:num>
  <w:num w:numId="16">
    <w:abstractNumId w:val="18"/>
  </w:num>
  <w:num w:numId="17">
    <w:abstractNumId w:val="30"/>
  </w:num>
  <w:num w:numId="18">
    <w:abstractNumId w:val="22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7"/>
  </w:num>
  <w:num w:numId="22">
    <w:abstractNumId w:val="11"/>
  </w:num>
  <w:num w:numId="23">
    <w:abstractNumId w:val="14"/>
  </w:num>
  <w:num w:numId="24">
    <w:abstractNumId w:val="17"/>
  </w:num>
  <w:num w:numId="25">
    <w:abstractNumId w:val="31"/>
  </w:num>
  <w:num w:numId="26">
    <w:abstractNumId w:val="28"/>
  </w:num>
  <w:num w:numId="27">
    <w:abstractNumId w:val="35"/>
  </w:num>
  <w:num w:numId="28">
    <w:abstractNumId w:val="16"/>
  </w:num>
  <w:num w:numId="29">
    <w:abstractNumId w:val="7"/>
  </w:num>
  <w:num w:numId="30">
    <w:abstractNumId w:val="6"/>
  </w:num>
  <w:num w:numId="31">
    <w:abstractNumId w:val="8"/>
  </w:num>
  <w:num w:numId="32">
    <w:abstractNumId w:val="29"/>
  </w:num>
  <w:num w:numId="33">
    <w:abstractNumId w:val="24"/>
  </w:num>
  <w:num w:numId="34">
    <w:abstractNumId w:val="12"/>
  </w:num>
  <w:num w:numId="35">
    <w:abstractNumId w:val="21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2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62221"/>
    <w:rsid w:val="00003487"/>
    <w:rsid w:val="0000352F"/>
    <w:rsid w:val="00006CE0"/>
    <w:rsid w:val="000159C9"/>
    <w:rsid w:val="00015F4E"/>
    <w:rsid w:val="000212DB"/>
    <w:rsid w:val="00023A26"/>
    <w:rsid w:val="00024B87"/>
    <w:rsid w:val="00024C26"/>
    <w:rsid w:val="000267CD"/>
    <w:rsid w:val="000301A9"/>
    <w:rsid w:val="00034DA9"/>
    <w:rsid w:val="000407D6"/>
    <w:rsid w:val="000413B4"/>
    <w:rsid w:val="00042EA7"/>
    <w:rsid w:val="00044104"/>
    <w:rsid w:val="000441F0"/>
    <w:rsid w:val="00044686"/>
    <w:rsid w:val="00044BFB"/>
    <w:rsid w:val="00045FD2"/>
    <w:rsid w:val="00046E25"/>
    <w:rsid w:val="000500FA"/>
    <w:rsid w:val="00050324"/>
    <w:rsid w:val="000554E8"/>
    <w:rsid w:val="00056124"/>
    <w:rsid w:val="00056274"/>
    <w:rsid w:val="00057B90"/>
    <w:rsid w:val="00061B35"/>
    <w:rsid w:val="00061FE9"/>
    <w:rsid w:val="0006215F"/>
    <w:rsid w:val="00066CE9"/>
    <w:rsid w:val="0007116F"/>
    <w:rsid w:val="000727EE"/>
    <w:rsid w:val="000741A2"/>
    <w:rsid w:val="00075357"/>
    <w:rsid w:val="0007703B"/>
    <w:rsid w:val="0008201E"/>
    <w:rsid w:val="000821E7"/>
    <w:rsid w:val="00083BFF"/>
    <w:rsid w:val="000844FE"/>
    <w:rsid w:val="0008504A"/>
    <w:rsid w:val="00090AA5"/>
    <w:rsid w:val="0009148A"/>
    <w:rsid w:val="00094036"/>
    <w:rsid w:val="00095D35"/>
    <w:rsid w:val="0009640C"/>
    <w:rsid w:val="000A4433"/>
    <w:rsid w:val="000A62B9"/>
    <w:rsid w:val="000B2FF7"/>
    <w:rsid w:val="000B5A59"/>
    <w:rsid w:val="000B616C"/>
    <w:rsid w:val="000B6357"/>
    <w:rsid w:val="000B7BC7"/>
    <w:rsid w:val="000B7C91"/>
    <w:rsid w:val="000C0C57"/>
    <w:rsid w:val="000C282A"/>
    <w:rsid w:val="000C3167"/>
    <w:rsid w:val="000C365E"/>
    <w:rsid w:val="000C780F"/>
    <w:rsid w:val="000E1A3C"/>
    <w:rsid w:val="000E2439"/>
    <w:rsid w:val="000E2565"/>
    <w:rsid w:val="000E29CF"/>
    <w:rsid w:val="000E3238"/>
    <w:rsid w:val="000E3A6B"/>
    <w:rsid w:val="000E4BAA"/>
    <w:rsid w:val="000E6332"/>
    <w:rsid w:val="000F12F5"/>
    <w:rsid w:val="000F4B4E"/>
    <w:rsid w:val="000F6BBA"/>
    <w:rsid w:val="0010234F"/>
    <w:rsid w:val="0010269C"/>
    <w:rsid w:val="0010739E"/>
    <w:rsid w:val="00112815"/>
    <w:rsid w:val="00115262"/>
    <w:rsid w:val="0011680E"/>
    <w:rsid w:val="00120C3D"/>
    <w:rsid w:val="001234F9"/>
    <w:rsid w:val="0012571A"/>
    <w:rsid w:val="00127A6F"/>
    <w:rsid w:val="001302F8"/>
    <w:rsid w:val="0013105E"/>
    <w:rsid w:val="001313A5"/>
    <w:rsid w:val="0013154C"/>
    <w:rsid w:val="00132333"/>
    <w:rsid w:val="00133F86"/>
    <w:rsid w:val="00140CB4"/>
    <w:rsid w:val="00142F63"/>
    <w:rsid w:val="00145EFB"/>
    <w:rsid w:val="00147684"/>
    <w:rsid w:val="00147B53"/>
    <w:rsid w:val="001509B0"/>
    <w:rsid w:val="00150AC0"/>
    <w:rsid w:val="0015183F"/>
    <w:rsid w:val="00156979"/>
    <w:rsid w:val="00157371"/>
    <w:rsid w:val="0015761F"/>
    <w:rsid w:val="001674F2"/>
    <w:rsid w:val="00167A48"/>
    <w:rsid w:val="00167EF0"/>
    <w:rsid w:val="001714A6"/>
    <w:rsid w:val="001725C5"/>
    <w:rsid w:val="00176ED3"/>
    <w:rsid w:val="00180A2B"/>
    <w:rsid w:val="00182041"/>
    <w:rsid w:val="0018536F"/>
    <w:rsid w:val="00186465"/>
    <w:rsid w:val="00191384"/>
    <w:rsid w:val="00195050"/>
    <w:rsid w:val="001963A7"/>
    <w:rsid w:val="00196BBA"/>
    <w:rsid w:val="00197AE8"/>
    <w:rsid w:val="001A020E"/>
    <w:rsid w:val="001A4362"/>
    <w:rsid w:val="001A4EBA"/>
    <w:rsid w:val="001A5F9B"/>
    <w:rsid w:val="001B3E6B"/>
    <w:rsid w:val="001C015E"/>
    <w:rsid w:val="001C135A"/>
    <w:rsid w:val="001C1A22"/>
    <w:rsid w:val="001C1CC3"/>
    <w:rsid w:val="001C3387"/>
    <w:rsid w:val="001C4759"/>
    <w:rsid w:val="001C6534"/>
    <w:rsid w:val="001D108D"/>
    <w:rsid w:val="001D3169"/>
    <w:rsid w:val="001E0043"/>
    <w:rsid w:val="001E1AEE"/>
    <w:rsid w:val="001E213A"/>
    <w:rsid w:val="001E2868"/>
    <w:rsid w:val="001E34FC"/>
    <w:rsid w:val="001E4A71"/>
    <w:rsid w:val="001F06FA"/>
    <w:rsid w:val="001F172E"/>
    <w:rsid w:val="001F1C54"/>
    <w:rsid w:val="00201E20"/>
    <w:rsid w:val="00202FE8"/>
    <w:rsid w:val="00203578"/>
    <w:rsid w:val="002057A4"/>
    <w:rsid w:val="0020666A"/>
    <w:rsid w:val="00206BA6"/>
    <w:rsid w:val="00225E2E"/>
    <w:rsid w:val="00226117"/>
    <w:rsid w:val="0022618D"/>
    <w:rsid w:val="0022684D"/>
    <w:rsid w:val="00232D28"/>
    <w:rsid w:val="00232FB1"/>
    <w:rsid w:val="00234091"/>
    <w:rsid w:val="002360AD"/>
    <w:rsid w:val="0024218C"/>
    <w:rsid w:val="00242CC6"/>
    <w:rsid w:val="00244864"/>
    <w:rsid w:val="002448BA"/>
    <w:rsid w:val="002535A2"/>
    <w:rsid w:val="0025375D"/>
    <w:rsid w:val="0025391E"/>
    <w:rsid w:val="00256A8A"/>
    <w:rsid w:val="00257D68"/>
    <w:rsid w:val="00260C76"/>
    <w:rsid w:val="00262221"/>
    <w:rsid w:val="002659B4"/>
    <w:rsid w:val="00270724"/>
    <w:rsid w:val="00270ACA"/>
    <w:rsid w:val="00271078"/>
    <w:rsid w:val="00271B2B"/>
    <w:rsid w:val="002737D8"/>
    <w:rsid w:val="00273E58"/>
    <w:rsid w:val="00276640"/>
    <w:rsid w:val="00282E64"/>
    <w:rsid w:val="00284BFA"/>
    <w:rsid w:val="0028514D"/>
    <w:rsid w:val="0028674B"/>
    <w:rsid w:val="0029153E"/>
    <w:rsid w:val="0029183E"/>
    <w:rsid w:val="00291FB5"/>
    <w:rsid w:val="002957DD"/>
    <w:rsid w:val="002976E7"/>
    <w:rsid w:val="002A3E0D"/>
    <w:rsid w:val="002A505A"/>
    <w:rsid w:val="002A6A55"/>
    <w:rsid w:val="002A797C"/>
    <w:rsid w:val="002B20A1"/>
    <w:rsid w:val="002B2724"/>
    <w:rsid w:val="002B302C"/>
    <w:rsid w:val="002B4F77"/>
    <w:rsid w:val="002B7642"/>
    <w:rsid w:val="002B7DE9"/>
    <w:rsid w:val="002B7FE5"/>
    <w:rsid w:val="002C024C"/>
    <w:rsid w:val="002C1D7C"/>
    <w:rsid w:val="002C284D"/>
    <w:rsid w:val="002C2AA0"/>
    <w:rsid w:val="002D0EBA"/>
    <w:rsid w:val="002D20FA"/>
    <w:rsid w:val="002D42BE"/>
    <w:rsid w:val="002D4D6B"/>
    <w:rsid w:val="002D5768"/>
    <w:rsid w:val="002D7B4C"/>
    <w:rsid w:val="002E64F9"/>
    <w:rsid w:val="002E783E"/>
    <w:rsid w:val="002F3769"/>
    <w:rsid w:val="002F4B0E"/>
    <w:rsid w:val="002F7E09"/>
    <w:rsid w:val="00305F96"/>
    <w:rsid w:val="0031120A"/>
    <w:rsid w:val="00314597"/>
    <w:rsid w:val="00316206"/>
    <w:rsid w:val="00316D08"/>
    <w:rsid w:val="003208B6"/>
    <w:rsid w:val="0033117B"/>
    <w:rsid w:val="00331A5C"/>
    <w:rsid w:val="00332CC2"/>
    <w:rsid w:val="00334DB1"/>
    <w:rsid w:val="00337047"/>
    <w:rsid w:val="00337B37"/>
    <w:rsid w:val="00337C10"/>
    <w:rsid w:val="00342BE5"/>
    <w:rsid w:val="00344A67"/>
    <w:rsid w:val="003505C1"/>
    <w:rsid w:val="00350955"/>
    <w:rsid w:val="00353CBC"/>
    <w:rsid w:val="00357E61"/>
    <w:rsid w:val="00360A15"/>
    <w:rsid w:val="00362821"/>
    <w:rsid w:val="00363773"/>
    <w:rsid w:val="003676FA"/>
    <w:rsid w:val="00370986"/>
    <w:rsid w:val="00377088"/>
    <w:rsid w:val="00380D6F"/>
    <w:rsid w:val="00380D99"/>
    <w:rsid w:val="00384DD9"/>
    <w:rsid w:val="003851A3"/>
    <w:rsid w:val="00386C96"/>
    <w:rsid w:val="00386EF1"/>
    <w:rsid w:val="00390269"/>
    <w:rsid w:val="0039328A"/>
    <w:rsid w:val="00394233"/>
    <w:rsid w:val="003A4A11"/>
    <w:rsid w:val="003A628A"/>
    <w:rsid w:val="003B60F2"/>
    <w:rsid w:val="003B690B"/>
    <w:rsid w:val="003B7444"/>
    <w:rsid w:val="003C0018"/>
    <w:rsid w:val="003C1750"/>
    <w:rsid w:val="003C2478"/>
    <w:rsid w:val="003C2667"/>
    <w:rsid w:val="003C2D4E"/>
    <w:rsid w:val="003C60FD"/>
    <w:rsid w:val="003C6528"/>
    <w:rsid w:val="003D04B9"/>
    <w:rsid w:val="003D7A9B"/>
    <w:rsid w:val="003E1137"/>
    <w:rsid w:val="003E2986"/>
    <w:rsid w:val="003E47EC"/>
    <w:rsid w:val="003E6390"/>
    <w:rsid w:val="003E70C2"/>
    <w:rsid w:val="003F0DA3"/>
    <w:rsid w:val="003F1332"/>
    <w:rsid w:val="003F20B0"/>
    <w:rsid w:val="003F467A"/>
    <w:rsid w:val="003F473C"/>
    <w:rsid w:val="003F5A4F"/>
    <w:rsid w:val="004007E3"/>
    <w:rsid w:val="00401603"/>
    <w:rsid w:val="004041C9"/>
    <w:rsid w:val="00407107"/>
    <w:rsid w:val="00411E84"/>
    <w:rsid w:val="00413686"/>
    <w:rsid w:val="004136AF"/>
    <w:rsid w:val="00417BC3"/>
    <w:rsid w:val="00417E87"/>
    <w:rsid w:val="00427591"/>
    <w:rsid w:val="004275FC"/>
    <w:rsid w:val="0043480A"/>
    <w:rsid w:val="00436149"/>
    <w:rsid w:val="004425A6"/>
    <w:rsid w:val="0044511F"/>
    <w:rsid w:val="00445808"/>
    <w:rsid w:val="00445CA6"/>
    <w:rsid w:val="0045025A"/>
    <w:rsid w:val="00452D55"/>
    <w:rsid w:val="00453AB7"/>
    <w:rsid w:val="004557EC"/>
    <w:rsid w:val="00457EEB"/>
    <w:rsid w:val="00467BE3"/>
    <w:rsid w:val="00471E28"/>
    <w:rsid w:val="00474911"/>
    <w:rsid w:val="0047554F"/>
    <w:rsid w:val="0048095E"/>
    <w:rsid w:val="00485428"/>
    <w:rsid w:val="00492B6F"/>
    <w:rsid w:val="0049354B"/>
    <w:rsid w:val="00494544"/>
    <w:rsid w:val="004947D4"/>
    <w:rsid w:val="00497E9E"/>
    <w:rsid w:val="004A0038"/>
    <w:rsid w:val="004A0AED"/>
    <w:rsid w:val="004A1499"/>
    <w:rsid w:val="004A64DA"/>
    <w:rsid w:val="004A7201"/>
    <w:rsid w:val="004B2D96"/>
    <w:rsid w:val="004B3943"/>
    <w:rsid w:val="004B5595"/>
    <w:rsid w:val="004C6872"/>
    <w:rsid w:val="004C7FAB"/>
    <w:rsid w:val="004D1972"/>
    <w:rsid w:val="004D2AA3"/>
    <w:rsid w:val="004D4875"/>
    <w:rsid w:val="004D6E7A"/>
    <w:rsid w:val="004E1D09"/>
    <w:rsid w:val="004E5337"/>
    <w:rsid w:val="004E583B"/>
    <w:rsid w:val="004E5F7A"/>
    <w:rsid w:val="004F0A5A"/>
    <w:rsid w:val="004F59D4"/>
    <w:rsid w:val="004F6065"/>
    <w:rsid w:val="00510FE2"/>
    <w:rsid w:val="00514336"/>
    <w:rsid w:val="00515D79"/>
    <w:rsid w:val="00522F00"/>
    <w:rsid w:val="00527CCF"/>
    <w:rsid w:val="0053442F"/>
    <w:rsid w:val="0053579F"/>
    <w:rsid w:val="0053668B"/>
    <w:rsid w:val="00537A01"/>
    <w:rsid w:val="00540C06"/>
    <w:rsid w:val="00540CDD"/>
    <w:rsid w:val="00542E3F"/>
    <w:rsid w:val="00550B25"/>
    <w:rsid w:val="00552334"/>
    <w:rsid w:val="00554ED2"/>
    <w:rsid w:val="00555AB8"/>
    <w:rsid w:val="005571C4"/>
    <w:rsid w:val="00557920"/>
    <w:rsid w:val="005605FE"/>
    <w:rsid w:val="0056566A"/>
    <w:rsid w:val="00571B23"/>
    <w:rsid w:val="00572868"/>
    <w:rsid w:val="00573984"/>
    <w:rsid w:val="00575611"/>
    <w:rsid w:val="00586580"/>
    <w:rsid w:val="00595675"/>
    <w:rsid w:val="00597B41"/>
    <w:rsid w:val="005A07D6"/>
    <w:rsid w:val="005A2AED"/>
    <w:rsid w:val="005A3D59"/>
    <w:rsid w:val="005A7552"/>
    <w:rsid w:val="005B3D97"/>
    <w:rsid w:val="005B40AB"/>
    <w:rsid w:val="005B44DE"/>
    <w:rsid w:val="005B47C5"/>
    <w:rsid w:val="005B6134"/>
    <w:rsid w:val="005C0C67"/>
    <w:rsid w:val="005C42D8"/>
    <w:rsid w:val="005C5C06"/>
    <w:rsid w:val="005C66AD"/>
    <w:rsid w:val="005C66D8"/>
    <w:rsid w:val="005C7599"/>
    <w:rsid w:val="005C75CE"/>
    <w:rsid w:val="005C7663"/>
    <w:rsid w:val="005D04D9"/>
    <w:rsid w:val="005D3265"/>
    <w:rsid w:val="005E3140"/>
    <w:rsid w:val="005E31B0"/>
    <w:rsid w:val="005E36A2"/>
    <w:rsid w:val="005E406C"/>
    <w:rsid w:val="005E4326"/>
    <w:rsid w:val="005E66F6"/>
    <w:rsid w:val="005F134E"/>
    <w:rsid w:val="005F3E94"/>
    <w:rsid w:val="005F3F42"/>
    <w:rsid w:val="006002D1"/>
    <w:rsid w:val="0060091D"/>
    <w:rsid w:val="00605A1E"/>
    <w:rsid w:val="00614192"/>
    <w:rsid w:val="00614D0D"/>
    <w:rsid w:val="00615CE3"/>
    <w:rsid w:val="00615E12"/>
    <w:rsid w:val="006171ED"/>
    <w:rsid w:val="0061724C"/>
    <w:rsid w:val="00617673"/>
    <w:rsid w:val="006206EB"/>
    <w:rsid w:val="00624EF4"/>
    <w:rsid w:val="00625A0A"/>
    <w:rsid w:val="0062780F"/>
    <w:rsid w:val="00632956"/>
    <w:rsid w:val="00632AC2"/>
    <w:rsid w:val="00635B3F"/>
    <w:rsid w:val="00636540"/>
    <w:rsid w:val="00647834"/>
    <w:rsid w:val="006519F6"/>
    <w:rsid w:val="00651BB0"/>
    <w:rsid w:val="00651EFE"/>
    <w:rsid w:val="00657454"/>
    <w:rsid w:val="00657B5A"/>
    <w:rsid w:val="0066638C"/>
    <w:rsid w:val="00667355"/>
    <w:rsid w:val="006707C1"/>
    <w:rsid w:val="0067253E"/>
    <w:rsid w:val="00674DD4"/>
    <w:rsid w:val="00680E4B"/>
    <w:rsid w:val="00681F79"/>
    <w:rsid w:val="006839EB"/>
    <w:rsid w:val="006867A1"/>
    <w:rsid w:val="00686CDB"/>
    <w:rsid w:val="00691C48"/>
    <w:rsid w:val="00695285"/>
    <w:rsid w:val="006970A5"/>
    <w:rsid w:val="006A0687"/>
    <w:rsid w:val="006A2BB2"/>
    <w:rsid w:val="006A36AB"/>
    <w:rsid w:val="006A4E91"/>
    <w:rsid w:val="006A6CE8"/>
    <w:rsid w:val="006B2C68"/>
    <w:rsid w:val="006B6245"/>
    <w:rsid w:val="006C0EFC"/>
    <w:rsid w:val="006C3899"/>
    <w:rsid w:val="006C73DB"/>
    <w:rsid w:val="006D2A8F"/>
    <w:rsid w:val="006D5FBA"/>
    <w:rsid w:val="006D7A31"/>
    <w:rsid w:val="006E0C97"/>
    <w:rsid w:val="006E5FE3"/>
    <w:rsid w:val="006E7F91"/>
    <w:rsid w:val="006F29FF"/>
    <w:rsid w:val="006F369F"/>
    <w:rsid w:val="0070005C"/>
    <w:rsid w:val="00701F12"/>
    <w:rsid w:val="007022FC"/>
    <w:rsid w:val="00703CD2"/>
    <w:rsid w:val="00703E81"/>
    <w:rsid w:val="00704259"/>
    <w:rsid w:val="00704A71"/>
    <w:rsid w:val="007055F5"/>
    <w:rsid w:val="00705A9B"/>
    <w:rsid w:val="007065FD"/>
    <w:rsid w:val="007066E5"/>
    <w:rsid w:val="0071294C"/>
    <w:rsid w:val="00724CFB"/>
    <w:rsid w:val="00731D1F"/>
    <w:rsid w:val="00732B56"/>
    <w:rsid w:val="00741337"/>
    <w:rsid w:val="007428D5"/>
    <w:rsid w:val="00746A4F"/>
    <w:rsid w:val="00747A98"/>
    <w:rsid w:val="00751936"/>
    <w:rsid w:val="007536E7"/>
    <w:rsid w:val="00766379"/>
    <w:rsid w:val="00770078"/>
    <w:rsid w:val="00786114"/>
    <w:rsid w:val="00794257"/>
    <w:rsid w:val="007955EE"/>
    <w:rsid w:val="007A062D"/>
    <w:rsid w:val="007A21B3"/>
    <w:rsid w:val="007A3ECB"/>
    <w:rsid w:val="007B555C"/>
    <w:rsid w:val="007B68E9"/>
    <w:rsid w:val="007B7C40"/>
    <w:rsid w:val="007C15CC"/>
    <w:rsid w:val="007C1D57"/>
    <w:rsid w:val="007C3E19"/>
    <w:rsid w:val="007C4119"/>
    <w:rsid w:val="007C6494"/>
    <w:rsid w:val="007D796B"/>
    <w:rsid w:val="007D7D9C"/>
    <w:rsid w:val="007E0B5F"/>
    <w:rsid w:val="007E2AAE"/>
    <w:rsid w:val="007F366F"/>
    <w:rsid w:val="007F58AB"/>
    <w:rsid w:val="007F6C85"/>
    <w:rsid w:val="00801B94"/>
    <w:rsid w:val="00807BBE"/>
    <w:rsid w:val="008110AC"/>
    <w:rsid w:val="00811DDC"/>
    <w:rsid w:val="008151A1"/>
    <w:rsid w:val="008157A5"/>
    <w:rsid w:val="008159EE"/>
    <w:rsid w:val="008162F9"/>
    <w:rsid w:val="008172FA"/>
    <w:rsid w:val="00821D53"/>
    <w:rsid w:val="00822BFF"/>
    <w:rsid w:val="00824C1F"/>
    <w:rsid w:val="008257A0"/>
    <w:rsid w:val="0082672E"/>
    <w:rsid w:val="00826D80"/>
    <w:rsid w:val="00826E88"/>
    <w:rsid w:val="008275DF"/>
    <w:rsid w:val="0083017B"/>
    <w:rsid w:val="00830779"/>
    <w:rsid w:val="00833130"/>
    <w:rsid w:val="008357FB"/>
    <w:rsid w:val="0083642F"/>
    <w:rsid w:val="00836CC5"/>
    <w:rsid w:val="008402EA"/>
    <w:rsid w:val="008411F3"/>
    <w:rsid w:val="00843830"/>
    <w:rsid w:val="00844B72"/>
    <w:rsid w:val="00844D62"/>
    <w:rsid w:val="00846E16"/>
    <w:rsid w:val="00850DF8"/>
    <w:rsid w:val="00850ED9"/>
    <w:rsid w:val="0085416E"/>
    <w:rsid w:val="00855426"/>
    <w:rsid w:val="00863A9A"/>
    <w:rsid w:val="0087361A"/>
    <w:rsid w:val="008779BE"/>
    <w:rsid w:val="008857AA"/>
    <w:rsid w:val="008926E7"/>
    <w:rsid w:val="00895A1A"/>
    <w:rsid w:val="00896D3F"/>
    <w:rsid w:val="00897812"/>
    <w:rsid w:val="008A3E1A"/>
    <w:rsid w:val="008B389A"/>
    <w:rsid w:val="008B492A"/>
    <w:rsid w:val="008B5240"/>
    <w:rsid w:val="008B7CC3"/>
    <w:rsid w:val="008C0C62"/>
    <w:rsid w:val="008C3157"/>
    <w:rsid w:val="008C5DA9"/>
    <w:rsid w:val="008C7DB0"/>
    <w:rsid w:val="008D1383"/>
    <w:rsid w:val="008D207B"/>
    <w:rsid w:val="008D243B"/>
    <w:rsid w:val="008D2628"/>
    <w:rsid w:val="008D2BB5"/>
    <w:rsid w:val="008D3136"/>
    <w:rsid w:val="008E1206"/>
    <w:rsid w:val="008E3690"/>
    <w:rsid w:val="008E497A"/>
    <w:rsid w:val="008F20C3"/>
    <w:rsid w:val="008F4A66"/>
    <w:rsid w:val="008F6599"/>
    <w:rsid w:val="008F7372"/>
    <w:rsid w:val="008F7589"/>
    <w:rsid w:val="009038BC"/>
    <w:rsid w:val="00905BFF"/>
    <w:rsid w:val="00906F0E"/>
    <w:rsid w:val="00916968"/>
    <w:rsid w:val="00917FC9"/>
    <w:rsid w:val="00923282"/>
    <w:rsid w:val="00923C97"/>
    <w:rsid w:val="00925C29"/>
    <w:rsid w:val="0092707B"/>
    <w:rsid w:val="00930B86"/>
    <w:rsid w:val="00933830"/>
    <w:rsid w:val="0093449A"/>
    <w:rsid w:val="009367B5"/>
    <w:rsid w:val="00936CA8"/>
    <w:rsid w:val="009427A0"/>
    <w:rsid w:val="009450B3"/>
    <w:rsid w:val="009453A2"/>
    <w:rsid w:val="00947C6C"/>
    <w:rsid w:val="009502B9"/>
    <w:rsid w:val="009562DC"/>
    <w:rsid w:val="0096340C"/>
    <w:rsid w:val="00965339"/>
    <w:rsid w:val="00967C45"/>
    <w:rsid w:val="0097118E"/>
    <w:rsid w:val="009763A5"/>
    <w:rsid w:val="009771D6"/>
    <w:rsid w:val="00977C95"/>
    <w:rsid w:val="0098023A"/>
    <w:rsid w:val="00985B9A"/>
    <w:rsid w:val="00985C7F"/>
    <w:rsid w:val="009869A5"/>
    <w:rsid w:val="009876C7"/>
    <w:rsid w:val="009A2367"/>
    <w:rsid w:val="009A4DF9"/>
    <w:rsid w:val="009A6AB1"/>
    <w:rsid w:val="009B01BF"/>
    <w:rsid w:val="009B0EBD"/>
    <w:rsid w:val="009B12F7"/>
    <w:rsid w:val="009B207F"/>
    <w:rsid w:val="009B5B87"/>
    <w:rsid w:val="009B6D16"/>
    <w:rsid w:val="009C1626"/>
    <w:rsid w:val="009C6890"/>
    <w:rsid w:val="009C7E20"/>
    <w:rsid w:val="009D3A78"/>
    <w:rsid w:val="009D4349"/>
    <w:rsid w:val="009E0741"/>
    <w:rsid w:val="009E0A6B"/>
    <w:rsid w:val="009E4CE0"/>
    <w:rsid w:val="009E5017"/>
    <w:rsid w:val="009E74C6"/>
    <w:rsid w:val="009F06F2"/>
    <w:rsid w:val="009F273A"/>
    <w:rsid w:val="009F2B5D"/>
    <w:rsid w:val="009F4DFC"/>
    <w:rsid w:val="009F6A6B"/>
    <w:rsid w:val="00A06785"/>
    <w:rsid w:val="00A07D79"/>
    <w:rsid w:val="00A11B4E"/>
    <w:rsid w:val="00A1306F"/>
    <w:rsid w:val="00A15EEB"/>
    <w:rsid w:val="00A16363"/>
    <w:rsid w:val="00A21806"/>
    <w:rsid w:val="00A21D95"/>
    <w:rsid w:val="00A30B87"/>
    <w:rsid w:val="00A31B03"/>
    <w:rsid w:val="00A31E53"/>
    <w:rsid w:val="00A32619"/>
    <w:rsid w:val="00A32637"/>
    <w:rsid w:val="00A3322C"/>
    <w:rsid w:val="00A33DE1"/>
    <w:rsid w:val="00A355AD"/>
    <w:rsid w:val="00A361A7"/>
    <w:rsid w:val="00A36DAC"/>
    <w:rsid w:val="00A37E21"/>
    <w:rsid w:val="00A37FF7"/>
    <w:rsid w:val="00A43A53"/>
    <w:rsid w:val="00A45F7D"/>
    <w:rsid w:val="00A4715B"/>
    <w:rsid w:val="00A50D5F"/>
    <w:rsid w:val="00A52EC0"/>
    <w:rsid w:val="00A55CB7"/>
    <w:rsid w:val="00A70308"/>
    <w:rsid w:val="00A7082B"/>
    <w:rsid w:val="00A74FF2"/>
    <w:rsid w:val="00A767A9"/>
    <w:rsid w:val="00A827D5"/>
    <w:rsid w:val="00A83391"/>
    <w:rsid w:val="00A94300"/>
    <w:rsid w:val="00A94EB6"/>
    <w:rsid w:val="00A94FC4"/>
    <w:rsid w:val="00A977FE"/>
    <w:rsid w:val="00AA1215"/>
    <w:rsid w:val="00AB56E6"/>
    <w:rsid w:val="00AB61CA"/>
    <w:rsid w:val="00AC14F3"/>
    <w:rsid w:val="00AC3EC6"/>
    <w:rsid w:val="00AC56FC"/>
    <w:rsid w:val="00AC6246"/>
    <w:rsid w:val="00AC6840"/>
    <w:rsid w:val="00AD1BEA"/>
    <w:rsid w:val="00AD3453"/>
    <w:rsid w:val="00AD3636"/>
    <w:rsid w:val="00AD3B66"/>
    <w:rsid w:val="00AD3D25"/>
    <w:rsid w:val="00AD4A8A"/>
    <w:rsid w:val="00AE1F1C"/>
    <w:rsid w:val="00AE22F9"/>
    <w:rsid w:val="00AE5556"/>
    <w:rsid w:val="00AE69CA"/>
    <w:rsid w:val="00AF1E32"/>
    <w:rsid w:val="00AF6350"/>
    <w:rsid w:val="00B0647C"/>
    <w:rsid w:val="00B065EE"/>
    <w:rsid w:val="00B1324E"/>
    <w:rsid w:val="00B13F5D"/>
    <w:rsid w:val="00B17834"/>
    <w:rsid w:val="00B17FA4"/>
    <w:rsid w:val="00B22E36"/>
    <w:rsid w:val="00B27211"/>
    <w:rsid w:val="00B34C41"/>
    <w:rsid w:val="00B364BB"/>
    <w:rsid w:val="00B4072B"/>
    <w:rsid w:val="00B442DA"/>
    <w:rsid w:val="00B521D7"/>
    <w:rsid w:val="00B5339B"/>
    <w:rsid w:val="00B63076"/>
    <w:rsid w:val="00B70E05"/>
    <w:rsid w:val="00B72196"/>
    <w:rsid w:val="00B767C2"/>
    <w:rsid w:val="00B802C5"/>
    <w:rsid w:val="00B803C2"/>
    <w:rsid w:val="00B82532"/>
    <w:rsid w:val="00B82597"/>
    <w:rsid w:val="00B82BC1"/>
    <w:rsid w:val="00B83D01"/>
    <w:rsid w:val="00B87C83"/>
    <w:rsid w:val="00B9440D"/>
    <w:rsid w:val="00B97660"/>
    <w:rsid w:val="00BA01EF"/>
    <w:rsid w:val="00BA5AC3"/>
    <w:rsid w:val="00BA5DB6"/>
    <w:rsid w:val="00BB0BF9"/>
    <w:rsid w:val="00BB5389"/>
    <w:rsid w:val="00BB684D"/>
    <w:rsid w:val="00BB76D6"/>
    <w:rsid w:val="00BC045D"/>
    <w:rsid w:val="00BC05D0"/>
    <w:rsid w:val="00BC0E6D"/>
    <w:rsid w:val="00BC2D4F"/>
    <w:rsid w:val="00BC414F"/>
    <w:rsid w:val="00BD638A"/>
    <w:rsid w:val="00BD63F1"/>
    <w:rsid w:val="00BD6512"/>
    <w:rsid w:val="00BE3596"/>
    <w:rsid w:val="00BE39A0"/>
    <w:rsid w:val="00BE56AC"/>
    <w:rsid w:val="00BE574C"/>
    <w:rsid w:val="00BF020D"/>
    <w:rsid w:val="00BF034F"/>
    <w:rsid w:val="00BF08F1"/>
    <w:rsid w:val="00BF1C80"/>
    <w:rsid w:val="00C0214A"/>
    <w:rsid w:val="00C0589F"/>
    <w:rsid w:val="00C05F90"/>
    <w:rsid w:val="00C1119E"/>
    <w:rsid w:val="00C14477"/>
    <w:rsid w:val="00C236CA"/>
    <w:rsid w:val="00C25B9F"/>
    <w:rsid w:val="00C26724"/>
    <w:rsid w:val="00C27AFC"/>
    <w:rsid w:val="00C337DE"/>
    <w:rsid w:val="00C36D33"/>
    <w:rsid w:val="00C378B3"/>
    <w:rsid w:val="00C42250"/>
    <w:rsid w:val="00C47BD6"/>
    <w:rsid w:val="00C5026C"/>
    <w:rsid w:val="00C52553"/>
    <w:rsid w:val="00C56839"/>
    <w:rsid w:val="00C5690B"/>
    <w:rsid w:val="00C614FE"/>
    <w:rsid w:val="00C61B58"/>
    <w:rsid w:val="00C66FAC"/>
    <w:rsid w:val="00C76C4C"/>
    <w:rsid w:val="00C81076"/>
    <w:rsid w:val="00C826C7"/>
    <w:rsid w:val="00C8311B"/>
    <w:rsid w:val="00C8776D"/>
    <w:rsid w:val="00C90B50"/>
    <w:rsid w:val="00C92C9A"/>
    <w:rsid w:val="00C93CB6"/>
    <w:rsid w:val="00C963FA"/>
    <w:rsid w:val="00C9791D"/>
    <w:rsid w:val="00CA09E9"/>
    <w:rsid w:val="00CA0B8F"/>
    <w:rsid w:val="00CA26D4"/>
    <w:rsid w:val="00CA2935"/>
    <w:rsid w:val="00CA5231"/>
    <w:rsid w:val="00CA7AAC"/>
    <w:rsid w:val="00CB5967"/>
    <w:rsid w:val="00CB7E0A"/>
    <w:rsid w:val="00CC1B91"/>
    <w:rsid w:val="00CC2674"/>
    <w:rsid w:val="00CC31BC"/>
    <w:rsid w:val="00CC5E63"/>
    <w:rsid w:val="00CC6906"/>
    <w:rsid w:val="00CD0F13"/>
    <w:rsid w:val="00CD1BE0"/>
    <w:rsid w:val="00CD2940"/>
    <w:rsid w:val="00CD34E6"/>
    <w:rsid w:val="00CE0520"/>
    <w:rsid w:val="00CE0D6E"/>
    <w:rsid w:val="00CE438B"/>
    <w:rsid w:val="00CE627F"/>
    <w:rsid w:val="00CF0DA4"/>
    <w:rsid w:val="00CF6E4E"/>
    <w:rsid w:val="00D00AC2"/>
    <w:rsid w:val="00D01AE0"/>
    <w:rsid w:val="00D03F87"/>
    <w:rsid w:val="00D045B9"/>
    <w:rsid w:val="00D079F0"/>
    <w:rsid w:val="00D10AFE"/>
    <w:rsid w:val="00D12C46"/>
    <w:rsid w:val="00D168E2"/>
    <w:rsid w:val="00D17D4A"/>
    <w:rsid w:val="00D21A6B"/>
    <w:rsid w:val="00D23490"/>
    <w:rsid w:val="00D23887"/>
    <w:rsid w:val="00D2796E"/>
    <w:rsid w:val="00D33EE0"/>
    <w:rsid w:val="00D358B4"/>
    <w:rsid w:val="00D403B4"/>
    <w:rsid w:val="00D40511"/>
    <w:rsid w:val="00D41533"/>
    <w:rsid w:val="00D45DDE"/>
    <w:rsid w:val="00D50B27"/>
    <w:rsid w:val="00D56669"/>
    <w:rsid w:val="00D57163"/>
    <w:rsid w:val="00D57BC6"/>
    <w:rsid w:val="00D62B01"/>
    <w:rsid w:val="00D65011"/>
    <w:rsid w:val="00D708BC"/>
    <w:rsid w:val="00D70BD9"/>
    <w:rsid w:val="00D7169C"/>
    <w:rsid w:val="00D75635"/>
    <w:rsid w:val="00D75AD0"/>
    <w:rsid w:val="00D80078"/>
    <w:rsid w:val="00D81613"/>
    <w:rsid w:val="00D81C4A"/>
    <w:rsid w:val="00D867B1"/>
    <w:rsid w:val="00D904FC"/>
    <w:rsid w:val="00D9484B"/>
    <w:rsid w:val="00D94C54"/>
    <w:rsid w:val="00D9681D"/>
    <w:rsid w:val="00DA36CF"/>
    <w:rsid w:val="00DB05CC"/>
    <w:rsid w:val="00DB11D4"/>
    <w:rsid w:val="00DB2132"/>
    <w:rsid w:val="00DB25A7"/>
    <w:rsid w:val="00DC08A1"/>
    <w:rsid w:val="00DC2274"/>
    <w:rsid w:val="00DC243F"/>
    <w:rsid w:val="00DD5049"/>
    <w:rsid w:val="00DD5D72"/>
    <w:rsid w:val="00DD6A1A"/>
    <w:rsid w:val="00DE0B08"/>
    <w:rsid w:val="00DE2D8F"/>
    <w:rsid w:val="00DE3464"/>
    <w:rsid w:val="00DE4927"/>
    <w:rsid w:val="00DE4A49"/>
    <w:rsid w:val="00DE52BA"/>
    <w:rsid w:val="00DF4622"/>
    <w:rsid w:val="00DF564A"/>
    <w:rsid w:val="00DF6F61"/>
    <w:rsid w:val="00E00D59"/>
    <w:rsid w:val="00E012F8"/>
    <w:rsid w:val="00E11CC3"/>
    <w:rsid w:val="00E120D1"/>
    <w:rsid w:val="00E12A75"/>
    <w:rsid w:val="00E12B54"/>
    <w:rsid w:val="00E134B6"/>
    <w:rsid w:val="00E14EF4"/>
    <w:rsid w:val="00E1536A"/>
    <w:rsid w:val="00E21BFE"/>
    <w:rsid w:val="00E22454"/>
    <w:rsid w:val="00E311D8"/>
    <w:rsid w:val="00E31E37"/>
    <w:rsid w:val="00E3288B"/>
    <w:rsid w:val="00E32D10"/>
    <w:rsid w:val="00E34D44"/>
    <w:rsid w:val="00E4166E"/>
    <w:rsid w:val="00E41DAF"/>
    <w:rsid w:val="00E45BCC"/>
    <w:rsid w:val="00E470B0"/>
    <w:rsid w:val="00E50608"/>
    <w:rsid w:val="00E50BAA"/>
    <w:rsid w:val="00E50DBE"/>
    <w:rsid w:val="00E54779"/>
    <w:rsid w:val="00E556BB"/>
    <w:rsid w:val="00E61C6C"/>
    <w:rsid w:val="00E6262B"/>
    <w:rsid w:val="00E6346A"/>
    <w:rsid w:val="00E65472"/>
    <w:rsid w:val="00E721B6"/>
    <w:rsid w:val="00E72288"/>
    <w:rsid w:val="00E763C9"/>
    <w:rsid w:val="00E80916"/>
    <w:rsid w:val="00E828B3"/>
    <w:rsid w:val="00E82E26"/>
    <w:rsid w:val="00E903C9"/>
    <w:rsid w:val="00E9408F"/>
    <w:rsid w:val="00E965BF"/>
    <w:rsid w:val="00EA2C3B"/>
    <w:rsid w:val="00EA39CE"/>
    <w:rsid w:val="00EA57F6"/>
    <w:rsid w:val="00EA645C"/>
    <w:rsid w:val="00EA7696"/>
    <w:rsid w:val="00EB0372"/>
    <w:rsid w:val="00EB0C5D"/>
    <w:rsid w:val="00EB16B5"/>
    <w:rsid w:val="00EB20CA"/>
    <w:rsid w:val="00EB3AEC"/>
    <w:rsid w:val="00EB7588"/>
    <w:rsid w:val="00EC19CC"/>
    <w:rsid w:val="00EC2805"/>
    <w:rsid w:val="00EC4B79"/>
    <w:rsid w:val="00EC6741"/>
    <w:rsid w:val="00EC7D5D"/>
    <w:rsid w:val="00ED282E"/>
    <w:rsid w:val="00ED2C95"/>
    <w:rsid w:val="00ED41F8"/>
    <w:rsid w:val="00ED47AD"/>
    <w:rsid w:val="00ED7737"/>
    <w:rsid w:val="00EE1A5E"/>
    <w:rsid w:val="00EE1BAA"/>
    <w:rsid w:val="00EE22FF"/>
    <w:rsid w:val="00EE2B79"/>
    <w:rsid w:val="00EE4A95"/>
    <w:rsid w:val="00EE5838"/>
    <w:rsid w:val="00EE7963"/>
    <w:rsid w:val="00EF10D2"/>
    <w:rsid w:val="00EF514D"/>
    <w:rsid w:val="00EF567C"/>
    <w:rsid w:val="00F010B8"/>
    <w:rsid w:val="00F0311D"/>
    <w:rsid w:val="00F067FD"/>
    <w:rsid w:val="00F06C52"/>
    <w:rsid w:val="00F07D5D"/>
    <w:rsid w:val="00F1681B"/>
    <w:rsid w:val="00F16C2A"/>
    <w:rsid w:val="00F16FF6"/>
    <w:rsid w:val="00F205B2"/>
    <w:rsid w:val="00F272AF"/>
    <w:rsid w:val="00F37B3F"/>
    <w:rsid w:val="00F454D2"/>
    <w:rsid w:val="00F45D36"/>
    <w:rsid w:val="00F46058"/>
    <w:rsid w:val="00F460DB"/>
    <w:rsid w:val="00F464A7"/>
    <w:rsid w:val="00F530E1"/>
    <w:rsid w:val="00F560AC"/>
    <w:rsid w:val="00F63CFB"/>
    <w:rsid w:val="00F658FE"/>
    <w:rsid w:val="00F83DC0"/>
    <w:rsid w:val="00F84691"/>
    <w:rsid w:val="00F92659"/>
    <w:rsid w:val="00FA111B"/>
    <w:rsid w:val="00FA6622"/>
    <w:rsid w:val="00FA760C"/>
    <w:rsid w:val="00FB0CBA"/>
    <w:rsid w:val="00FB1D77"/>
    <w:rsid w:val="00FB3FC5"/>
    <w:rsid w:val="00FB4AAB"/>
    <w:rsid w:val="00FC27DD"/>
    <w:rsid w:val="00FC2906"/>
    <w:rsid w:val="00FC3443"/>
    <w:rsid w:val="00FD634F"/>
    <w:rsid w:val="00FD6411"/>
    <w:rsid w:val="00FE0434"/>
    <w:rsid w:val="00FE3722"/>
    <w:rsid w:val="00FE37DC"/>
    <w:rsid w:val="00FE391B"/>
    <w:rsid w:val="00FE552E"/>
    <w:rsid w:val="00FF0341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D6"/>
    <w:pPr>
      <w:widowControl w:val="0"/>
      <w:suppressAutoHyphens/>
    </w:pPr>
    <w:rPr>
      <w:rFonts w:eastAsia="Arial Unicode MS"/>
      <w:kern w:val="1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07D6"/>
    <w:pPr>
      <w:keepNext/>
      <w:tabs>
        <w:tab w:val="num" w:pos="0"/>
      </w:tabs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qFormat/>
    <w:rsid w:val="000407D6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07D6"/>
    <w:pPr>
      <w:keepNext/>
      <w:tabs>
        <w:tab w:val="num" w:pos="0"/>
      </w:tabs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B25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/>
      <w:b/>
      <w:bCs/>
      <w:kern w:val="0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4DE"/>
    <w:p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B25"/>
    <w:rPr>
      <w:rFonts w:eastAsia="Arial Unicode MS"/>
      <w:b/>
      <w:bCs/>
      <w:kern w:val="1"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50B25"/>
    <w:rPr>
      <w:rFonts w:eastAsia="Arial Unicode MS"/>
      <w:b/>
      <w:bCs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50B25"/>
    <w:rPr>
      <w:rFonts w:eastAsia="Arial Unicode MS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50B25"/>
    <w:rPr>
      <w:rFonts w:ascii="Calibri" w:hAnsi="Calibri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B44DE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407D6"/>
  </w:style>
  <w:style w:type="character" w:customStyle="1" w:styleId="WW8Num2z0">
    <w:name w:val="WW8Num2z0"/>
    <w:rsid w:val="000407D6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0407D6"/>
  </w:style>
  <w:style w:type="character" w:customStyle="1" w:styleId="WW-Absatz-Standardschriftart">
    <w:name w:val="WW-Absatz-Standardschriftart"/>
    <w:rsid w:val="000407D6"/>
  </w:style>
  <w:style w:type="character" w:customStyle="1" w:styleId="WW-Absatz-Standardschriftart1">
    <w:name w:val="WW-Absatz-Standardschriftart1"/>
    <w:rsid w:val="000407D6"/>
  </w:style>
  <w:style w:type="character" w:customStyle="1" w:styleId="WW8Num3z0">
    <w:name w:val="WW8Num3z0"/>
    <w:rsid w:val="000407D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0407D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407D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407D6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407D6"/>
    <w:rPr>
      <w:rFonts w:ascii="Symbol" w:hAnsi="Symbol" w:cs="StarSymbol"/>
      <w:sz w:val="18"/>
      <w:szCs w:val="18"/>
    </w:rPr>
  </w:style>
  <w:style w:type="character" w:customStyle="1" w:styleId="11">
    <w:name w:val="Основной шрифт абзаца1"/>
    <w:rsid w:val="000407D6"/>
  </w:style>
  <w:style w:type="character" w:customStyle="1" w:styleId="WW-Absatz-Standardschriftart11">
    <w:name w:val="WW-Absatz-Standardschriftart11"/>
    <w:rsid w:val="000407D6"/>
  </w:style>
  <w:style w:type="character" w:customStyle="1" w:styleId="WW-Absatz-Standardschriftart111">
    <w:name w:val="WW-Absatz-Standardschriftart111"/>
    <w:rsid w:val="000407D6"/>
  </w:style>
  <w:style w:type="character" w:customStyle="1" w:styleId="WW-Absatz-Standardschriftart1111">
    <w:name w:val="WW-Absatz-Standardschriftart1111"/>
    <w:rsid w:val="000407D6"/>
  </w:style>
  <w:style w:type="character" w:customStyle="1" w:styleId="WW-Absatz-Standardschriftart11111">
    <w:name w:val="WW-Absatz-Standardschriftart11111"/>
    <w:rsid w:val="000407D6"/>
  </w:style>
  <w:style w:type="character" w:customStyle="1" w:styleId="WW-Absatz-Standardschriftart111111">
    <w:name w:val="WW-Absatz-Standardschriftart111111"/>
    <w:rsid w:val="000407D6"/>
  </w:style>
  <w:style w:type="character" w:customStyle="1" w:styleId="WW-Absatz-Standardschriftart1111111">
    <w:name w:val="WW-Absatz-Standardschriftart1111111"/>
    <w:rsid w:val="000407D6"/>
  </w:style>
  <w:style w:type="character" w:customStyle="1" w:styleId="WW-Absatz-Standardschriftart11111111">
    <w:name w:val="WW-Absatz-Standardschriftart11111111"/>
    <w:rsid w:val="000407D6"/>
  </w:style>
  <w:style w:type="character" w:customStyle="1" w:styleId="WW-Absatz-Standardschriftart111111111">
    <w:name w:val="WW-Absatz-Standardschriftart111111111"/>
    <w:rsid w:val="000407D6"/>
  </w:style>
  <w:style w:type="character" w:customStyle="1" w:styleId="WW-Absatz-Standardschriftart1111111111">
    <w:name w:val="WW-Absatz-Standardschriftart1111111111"/>
    <w:rsid w:val="000407D6"/>
  </w:style>
  <w:style w:type="character" w:customStyle="1" w:styleId="WW8Num9z0">
    <w:name w:val="WW8Num9z0"/>
    <w:rsid w:val="000407D6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0407D6"/>
  </w:style>
  <w:style w:type="character" w:customStyle="1" w:styleId="WW-Absatz-Standardschriftart111111111111">
    <w:name w:val="WW-Absatz-Standardschriftart111111111111"/>
    <w:rsid w:val="000407D6"/>
  </w:style>
  <w:style w:type="character" w:customStyle="1" w:styleId="WW-Absatz-Standardschriftart1111111111111">
    <w:name w:val="WW-Absatz-Standardschriftart1111111111111"/>
    <w:rsid w:val="000407D6"/>
  </w:style>
  <w:style w:type="character" w:customStyle="1" w:styleId="WW-Absatz-Standardschriftart11111111111111">
    <w:name w:val="WW-Absatz-Standardschriftart11111111111111"/>
    <w:rsid w:val="000407D6"/>
  </w:style>
  <w:style w:type="character" w:customStyle="1" w:styleId="WW-Absatz-Standardschriftart111111111111111">
    <w:name w:val="WW-Absatz-Standardschriftart111111111111111"/>
    <w:rsid w:val="000407D6"/>
  </w:style>
  <w:style w:type="character" w:customStyle="1" w:styleId="WW-Absatz-Standardschriftart1111111111111111">
    <w:name w:val="WW-Absatz-Standardschriftart1111111111111111"/>
    <w:rsid w:val="000407D6"/>
  </w:style>
  <w:style w:type="character" w:customStyle="1" w:styleId="WW-Absatz-Standardschriftart11111111111111111">
    <w:name w:val="WW-Absatz-Standardschriftart11111111111111111"/>
    <w:rsid w:val="000407D6"/>
  </w:style>
  <w:style w:type="character" w:customStyle="1" w:styleId="WW-Absatz-Standardschriftart111111111111111111">
    <w:name w:val="WW-Absatz-Standardschriftart111111111111111111"/>
    <w:rsid w:val="000407D6"/>
  </w:style>
  <w:style w:type="character" w:customStyle="1" w:styleId="WW-Absatz-Standardschriftart1111111111111111111">
    <w:name w:val="WW-Absatz-Standardschriftart1111111111111111111"/>
    <w:rsid w:val="000407D6"/>
  </w:style>
  <w:style w:type="character" w:customStyle="1" w:styleId="WW-Absatz-Standardschriftart11111111111111111111">
    <w:name w:val="WW-Absatz-Standardschriftart11111111111111111111"/>
    <w:rsid w:val="000407D6"/>
  </w:style>
  <w:style w:type="character" w:customStyle="1" w:styleId="WW-Absatz-Standardschriftart111111111111111111111">
    <w:name w:val="WW-Absatz-Standardschriftart111111111111111111111"/>
    <w:rsid w:val="000407D6"/>
  </w:style>
  <w:style w:type="character" w:customStyle="1" w:styleId="WW-Absatz-Standardschriftart1111111111111111111111">
    <w:name w:val="WW-Absatz-Standardschriftart1111111111111111111111"/>
    <w:rsid w:val="000407D6"/>
  </w:style>
  <w:style w:type="character" w:customStyle="1" w:styleId="WW-Absatz-Standardschriftart11111111111111111111111">
    <w:name w:val="WW-Absatz-Standardschriftart11111111111111111111111"/>
    <w:rsid w:val="000407D6"/>
  </w:style>
  <w:style w:type="character" w:customStyle="1" w:styleId="WW-Absatz-Standardschriftart111111111111111111111111">
    <w:name w:val="WW-Absatz-Standardschriftart111111111111111111111111"/>
    <w:rsid w:val="000407D6"/>
  </w:style>
  <w:style w:type="character" w:customStyle="1" w:styleId="WW-Absatz-Standardschriftart1111111111111111111111111">
    <w:name w:val="WW-Absatz-Standardschriftart1111111111111111111111111"/>
    <w:rsid w:val="000407D6"/>
  </w:style>
  <w:style w:type="character" w:customStyle="1" w:styleId="WW-Absatz-Standardschriftart11111111111111111111111111">
    <w:name w:val="WW-Absatz-Standardschriftart11111111111111111111111111"/>
    <w:rsid w:val="000407D6"/>
  </w:style>
  <w:style w:type="character" w:customStyle="1" w:styleId="WW-Absatz-Standardschriftart111111111111111111111111111">
    <w:name w:val="WW-Absatz-Standardschriftart111111111111111111111111111"/>
    <w:rsid w:val="000407D6"/>
  </w:style>
  <w:style w:type="character" w:customStyle="1" w:styleId="WW-Absatz-Standardschriftart1111111111111111111111111111">
    <w:name w:val="WW-Absatz-Standardschriftart1111111111111111111111111111"/>
    <w:rsid w:val="000407D6"/>
  </w:style>
  <w:style w:type="character" w:customStyle="1" w:styleId="WW-Absatz-Standardschriftart11111111111111111111111111111">
    <w:name w:val="WW-Absatz-Standardschriftart11111111111111111111111111111"/>
    <w:rsid w:val="000407D6"/>
  </w:style>
  <w:style w:type="character" w:customStyle="1" w:styleId="WW-Absatz-Standardschriftart111111111111111111111111111111">
    <w:name w:val="WW-Absatz-Standardschriftart111111111111111111111111111111"/>
    <w:rsid w:val="000407D6"/>
  </w:style>
  <w:style w:type="character" w:customStyle="1" w:styleId="a3">
    <w:name w:val="Маркеры списка"/>
    <w:rsid w:val="000407D6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407D6"/>
  </w:style>
  <w:style w:type="character" w:customStyle="1" w:styleId="22">
    <w:name w:val="Основной текст 2 Знак"/>
    <w:basedOn w:val="21"/>
    <w:link w:val="23"/>
    <w:uiPriority w:val="99"/>
    <w:rsid w:val="000407D6"/>
    <w:rPr>
      <w:rFonts w:eastAsia="Arial Unicode MS"/>
      <w:kern w:val="1"/>
      <w:sz w:val="28"/>
      <w:szCs w:val="24"/>
    </w:rPr>
  </w:style>
  <w:style w:type="paragraph" w:customStyle="1" w:styleId="a5">
    <w:name w:val="Заголовок"/>
    <w:basedOn w:val="a"/>
    <w:next w:val="a6"/>
    <w:rsid w:val="000407D6"/>
    <w:pPr>
      <w:keepNext/>
      <w:spacing w:before="240" w:after="120"/>
    </w:pPr>
    <w:rPr>
      <w:rFonts w:eastAsia="MS Mincho" w:cs="Tahoma"/>
      <w:szCs w:val="28"/>
    </w:rPr>
  </w:style>
  <w:style w:type="paragraph" w:styleId="a6">
    <w:name w:val="Body Text"/>
    <w:basedOn w:val="a"/>
    <w:link w:val="12"/>
    <w:rsid w:val="000407D6"/>
    <w:pPr>
      <w:spacing w:after="120"/>
    </w:pPr>
  </w:style>
  <w:style w:type="character" w:customStyle="1" w:styleId="12">
    <w:name w:val="Основной текст Знак1"/>
    <w:basedOn w:val="a0"/>
    <w:link w:val="a6"/>
    <w:rsid w:val="00550B25"/>
    <w:rPr>
      <w:rFonts w:eastAsia="Arial Unicode MS"/>
      <w:kern w:val="1"/>
      <w:sz w:val="28"/>
      <w:szCs w:val="24"/>
      <w:lang w:eastAsia="ar-SA"/>
    </w:rPr>
  </w:style>
  <w:style w:type="paragraph" w:styleId="a7">
    <w:name w:val="List"/>
    <w:basedOn w:val="a6"/>
    <w:semiHidden/>
    <w:rsid w:val="000407D6"/>
    <w:rPr>
      <w:rFonts w:cs="Tahoma"/>
    </w:rPr>
  </w:style>
  <w:style w:type="paragraph" w:customStyle="1" w:styleId="31">
    <w:name w:val="Название3"/>
    <w:basedOn w:val="a"/>
    <w:rsid w:val="000407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rsid w:val="000407D6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0407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5">
    <w:name w:val="Указатель2"/>
    <w:basedOn w:val="a"/>
    <w:rsid w:val="000407D6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407D6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407D6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0407D6"/>
    <w:pPr>
      <w:jc w:val="both"/>
    </w:pPr>
  </w:style>
  <w:style w:type="paragraph" w:customStyle="1" w:styleId="211">
    <w:name w:val="Основной текст с отступом 21"/>
    <w:basedOn w:val="a"/>
    <w:rsid w:val="000407D6"/>
    <w:pPr>
      <w:ind w:left="357"/>
      <w:jc w:val="both"/>
    </w:pPr>
  </w:style>
  <w:style w:type="paragraph" w:customStyle="1" w:styleId="310">
    <w:name w:val="Основной текст 31"/>
    <w:basedOn w:val="a"/>
    <w:rsid w:val="000407D6"/>
    <w:pPr>
      <w:spacing w:line="360" w:lineRule="auto"/>
    </w:pPr>
  </w:style>
  <w:style w:type="paragraph" w:styleId="a8">
    <w:name w:val="footer"/>
    <w:basedOn w:val="a"/>
    <w:link w:val="a9"/>
    <w:uiPriority w:val="99"/>
    <w:rsid w:val="000407D6"/>
    <w:pPr>
      <w:suppressLineNumbers/>
      <w:tabs>
        <w:tab w:val="center" w:pos="4818"/>
        <w:tab w:val="right" w:pos="9637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0B25"/>
    <w:rPr>
      <w:rFonts w:eastAsia="Arial Unicode MS"/>
      <w:kern w:val="1"/>
      <w:sz w:val="28"/>
      <w:szCs w:val="24"/>
      <w:lang w:eastAsia="ar-SA"/>
    </w:rPr>
  </w:style>
  <w:style w:type="paragraph" w:customStyle="1" w:styleId="aa">
    <w:name w:val="Содержимое таблицы"/>
    <w:basedOn w:val="a"/>
    <w:rsid w:val="000407D6"/>
    <w:pPr>
      <w:suppressLineNumbers/>
    </w:pPr>
  </w:style>
  <w:style w:type="paragraph" w:styleId="ab">
    <w:name w:val="Body Text Indent"/>
    <w:basedOn w:val="a"/>
    <w:link w:val="ac"/>
    <w:semiHidden/>
    <w:rsid w:val="000407D6"/>
    <w:pPr>
      <w:spacing w:line="360" w:lineRule="auto"/>
      <w:ind w:left="360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550B25"/>
    <w:rPr>
      <w:rFonts w:eastAsia="Arial Unicode MS"/>
      <w:kern w:val="1"/>
      <w:sz w:val="28"/>
      <w:szCs w:val="24"/>
      <w:lang w:eastAsia="ar-SA"/>
    </w:rPr>
  </w:style>
  <w:style w:type="paragraph" w:customStyle="1" w:styleId="ad">
    <w:name w:val="Заголовок таблицы"/>
    <w:basedOn w:val="aa"/>
    <w:rsid w:val="000407D6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0407D6"/>
    <w:pPr>
      <w:spacing w:after="120" w:line="480" w:lineRule="auto"/>
    </w:pPr>
  </w:style>
  <w:style w:type="paragraph" w:styleId="ae">
    <w:name w:val="No Spacing"/>
    <w:link w:val="af"/>
    <w:qFormat/>
    <w:rsid w:val="00850ED9"/>
    <w:pPr>
      <w:widowControl w:val="0"/>
      <w:suppressAutoHyphens/>
    </w:pPr>
    <w:rPr>
      <w:rFonts w:eastAsia="Arial Unicode MS"/>
      <w:kern w:val="1"/>
      <w:sz w:val="28"/>
      <w:szCs w:val="24"/>
      <w:lang w:eastAsia="ar-SA"/>
    </w:rPr>
  </w:style>
  <w:style w:type="table" w:styleId="af0">
    <w:name w:val="Table Grid"/>
    <w:basedOn w:val="a1"/>
    <w:uiPriority w:val="59"/>
    <w:rsid w:val="00AC56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484B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sz w:val="16"/>
      <w:szCs w:val="16"/>
    </w:rPr>
  </w:style>
  <w:style w:type="paragraph" w:styleId="af1">
    <w:name w:val="Normal (Web)"/>
    <w:basedOn w:val="a"/>
    <w:uiPriority w:val="99"/>
    <w:rsid w:val="00BC0E6D"/>
    <w:pPr>
      <w:spacing w:after="60"/>
    </w:pPr>
    <w:rPr>
      <w:rFonts w:ascii="Verdana" w:eastAsia="Times New Roman" w:hAnsi="Verdana"/>
      <w:color w:val="000000"/>
      <w:sz w:val="14"/>
      <w:szCs w:val="14"/>
    </w:rPr>
  </w:style>
  <w:style w:type="character" w:customStyle="1" w:styleId="33">
    <w:name w:val="Основной текст (3) + Не курсив"/>
    <w:rsid w:val="00413686"/>
    <w:rPr>
      <w:rFonts w:ascii="Times New Roman" w:hAnsi="Times New Roman" w:cs="Times New Roman"/>
      <w:spacing w:val="0"/>
      <w:sz w:val="20"/>
      <w:szCs w:val="20"/>
    </w:rPr>
  </w:style>
  <w:style w:type="character" w:styleId="af2">
    <w:name w:val="Hyperlink"/>
    <w:basedOn w:val="a0"/>
    <w:uiPriority w:val="99"/>
    <w:unhideWhenUsed/>
    <w:rsid w:val="00CF0DA4"/>
    <w:rPr>
      <w:color w:val="0000FF"/>
      <w:u w:val="single"/>
    </w:rPr>
  </w:style>
  <w:style w:type="character" w:customStyle="1" w:styleId="blk">
    <w:name w:val="blk"/>
    <w:basedOn w:val="a0"/>
    <w:rsid w:val="004D4875"/>
  </w:style>
  <w:style w:type="paragraph" w:customStyle="1" w:styleId="Standard">
    <w:name w:val="Standard"/>
    <w:rsid w:val="00A4715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paragraph" w:styleId="af3">
    <w:name w:val="List Paragraph"/>
    <w:basedOn w:val="a"/>
    <w:uiPriority w:val="34"/>
    <w:qFormat/>
    <w:rsid w:val="00C27AFC"/>
    <w:pPr>
      <w:ind w:left="708"/>
    </w:pPr>
  </w:style>
  <w:style w:type="paragraph" w:customStyle="1" w:styleId="ConsPlusNonformat">
    <w:name w:val="ConsPlusNonformat"/>
    <w:rsid w:val="00BA5DB6"/>
    <w:pPr>
      <w:suppressAutoHyphens/>
      <w:autoSpaceDE w:val="0"/>
    </w:pPr>
    <w:rPr>
      <w:rFonts w:ascii="Courier New" w:hAnsi="Courier New" w:cs="Courier New"/>
      <w:kern w:val="1"/>
      <w:lang w:eastAsia="ar-SA"/>
    </w:rPr>
  </w:style>
  <w:style w:type="character" w:styleId="af4">
    <w:name w:val="Strong"/>
    <w:basedOn w:val="a0"/>
    <w:uiPriority w:val="22"/>
    <w:qFormat/>
    <w:rsid w:val="00BA5DB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B62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B6245"/>
    <w:rPr>
      <w:rFonts w:ascii="Courier New" w:hAnsi="Courier New"/>
      <w:lang w:eastAsia="en-US"/>
    </w:rPr>
  </w:style>
  <w:style w:type="character" w:customStyle="1" w:styleId="af5">
    <w:name w:val="Текст сноски Знак"/>
    <w:basedOn w:val="a0"/>
    <w:link w:val="af6"/>
    <w:uiPriority w:val="99"/>
    <w:semiHidden/>
    <w:rsid w:val="00550B25"/>
    <w:rPr>
      <w:rFonts w:ascii="Calibri" w:eastAsia="Calibri" w:hAnsi="Calibri"/>
      <w:lang w:eastAsia="en-US"/>
    </w:rPr>
  </w:style>
  <w:style w:type="paragraph" w:styleId="af6">
    <w:name w:val="footnote text"/>
    <w:basedOn w:val="a"/>
    <w:link w:val="af5"/>
    <w:uiPriority w:val="99"/>
    <w:semiHidden/>
    <w:unhideWhenUsed/>
    <w:rsid w:val="00550B25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8"/>
    <w:uiPriority w:val="99"/>
    <w:semiHidden/>
    <w:rsid w:val="00550B25"/>
    <w:rPr>
      <w:rFonts w:ascii="Calibri" w:eastAsia="Calibri" w:hAnsi="Calibri"/>
      <w:sz w:val="22"/>
      <w:szCs w:val="22"/>
      <w:lang w:eastAsia="en-US"/>
    </w:rPr>
  </w:style>
  <w:style w:type="paragraph" w:styleId="af8">
    <w:name w:val="header"/>
    <w:basedOn w:val="a"/>
    <w:link w:val="af7"/>
    <w:uiPriority w:val="99"/>
    <w:semiHidden/>
    <w:unhideWhenUsed/>
    <w:rsid w:val="00550B25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9">
    <w:name w:val="Основной текст Знак"/>
    <w:basedOn w:val="a0"/>
    <w:rsid w:val="00550B25"/>
    <w:rPr>
      <w:sz w:val="22"/>
      <w:szCs w:val="22"/>
      <w:lang w:eastAsia="en-US"/>
    </w:rPr>
  </w:style>
  <w:style w:type="character" w:customStyle="1" w:styleId="afa">
    <w:name w:val="Красная строка Знак"/>
    <w:basedOn w:val="12"/>
    <w:link w:val="afb"/>
    <w:uiPriority w:val="99"/>
    <w:semiHidden/>
    <w:rsid w:val="00550B25"/>
    <w:rPr>
      <w:rFonts w:ascii="Calibri" w:eastAsia="Calibri" w:hAnsi="Calibri"/>
      <w:sz w:val="22"/>
      <w:szCs w:val="22"/>
      <w:lang w:eastAsia="en-US"/>
    </w:rPr>
  </w:style>
  <w:style w:type="paragraph" w:styleId="afb">
    <w:name w:val="Body Text First Indent"/>
    <w:basedOn w:val="a6"/>
    <w:link w:val="afa"/>
    <w:uiPriority w:val="99"/>
    <w:semiHidden/>
    <w:unhideWhenUsed/>
    <w:rsid w:val="00550B25"/>
    <w:pPr>
      <w:widowControl/>
      <w:suppressAutoHyphens w:val="0"/>
      <w:spacing w:line="276" w:lineRule="auto"/>
      <w:ind w:firstLine="21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afc">
    <w:name w:val="подпись"/>
    <w:basedOn w:val="a"/>
    <w:rsid w:val="00550B25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kern w:val="0"/>
      <w:szCs w:val="28"/>
      <w:lang w:eastAsia="ru-RU"/>
    </w:rPr>
  </w:style>
  <w:style w:type="paragraph" w:customStyle="1" w:styleId="15">
    <w:name w:val="Должность1"/>
    <w:basedOn w:val="a"/>
    <w:rsid w:val="00550B25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8"/>
      <w:lang w:eastAsia="ru-RU"/>
    </w:rPr>
  </w:style>
  <w:style w:type="paragraph" w:customStyle="1" w:styleId="s15">
    <w:name w:val="s_15"/>
    <w:basedOn w:val="a"/>
    <w:rsid w:val="00550B2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s10">
    <w:name w:val="s_10"/>
    <w:basedOn w:val="a0"/>
    <w:rsid w:val="00550B25"/>
  </w:style>
  <w:style w:type="character" w:customStyle="1" w:styleId="apple-converted-space">
    <w:name w:val="apple-converted-space"/>
    <w:basedOn w:val="a0"/>
    <w:rsid w:val="00550B25"/>
  </w:style>
  <w:style w:type="paragraph" w:customStyle="1" w:styleId="s9">
    <w:name w:val="s_9"/>
    <w:basedOn w:val="a"/>
    <w:rsid w:val="00550B2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s1">
    <w:name w:val="s_1"/>
    <w:basedOn w:val="a"/>
    <w:rsid w:val="00550B2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afd">
    <w:name w:val="Текст выноски Знак"/>
    <w:basedOn w:val="a0"/>
    <w:link w:val="afe"/>
    <w:uiPriority w:val="99"/>
    <w:semiHidden/>
    <w:rsid w:val="00550B25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semiHidden/>
    <w:unhideWhenUsed/>
    <w:rsid w:val="00550B25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16">
    <w:name w:val="Основной текст + Курсив1"/>
    <w:rsid w:val="00550B25"/>
    <w:rPr>
      <w:rFonts w:ascii="Times New Roman" w:hAnsi="Times New Roman" w:cs="Times New Roman"/>
      <w:i/>
      <w:iCs/>
      <w:spacing w:val="0"/>
      <w:sz w:val="20"/>
      <w:szCs w:val="20"/>
    </w:rPr>
  </w:style>
  <w:style w:type="paragraph" w:customStyle="1" w:styleId="Oaeno">
    <w:name w:val="Oaeno"/>
    <w:basedOn w:val="a"/>
    <w:rsid w:val="00550B25"/>
    <w:pPr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ConsPlusNormal">
    <w:name w:val="ConsPlusNormal"/>
    <w:rsid w:val="00550B25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b-letter">
    <w:name w:val="b-letter"/>
    <w:basedOn w:val="a0"/>
    <w:rsid w:val="00550B25"/>
  </w:style>
  <w:style w:type="paragraph" w:customStyle="1" w:styleId="ConsNormal">
    <w:name w:val="ConsNormal"/>
    <w:rsid w:val="006952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f">
    <w:name w:val="footnote reference"/>
    <w:uiPriority w:val="99"/>
    <w:semiHidden/>
    <w:unhideWhenUsed/>
    <w:rsid w:val="00E00D59"/>
    <w:rPr>
      <w:vertAlign w:val="superscript"/>
    </w:rPr>
  </w:style>
  <w:style w:type="paragraph" w:styleId="23">
    <w:name w:val="Body Text 2"/>
    <w:basedOn w:val="a"/>
    <w:link w:val="22"/>
    <w:uiPriority w:val="99"/>
    <w:semiHidden/>
    <w:unhideWhenUsed/>
    <w:rsid w:val="00E00D59"/>
    <w:pPr>
      <w:widowControl/>
      <w:suppressAutoHyphens w:val="0"/>
      <w:spacing w:after="120" w:line="480" w:lineRule="auto"/>
    </w:pPr>
    <w:rPr>
      <w:lang w:eastAsia="ru-RU"/>
    </w:rPr>
  </w:style>
  <w:style w:type="character" w:customStyle="1" w:styleId="212">
    <w:name w:val="Основной текст 2 Знак1"/>
    <w:basedOn w:val="a0"/>
    <w:link w:val="23"/>
    <w:uiPriority w:val="99"/>
    <w:semiHidden/>
    <w:rsid w:val="00E00D59"/>
    <w:rPr>
      <w:rFonts w:eastAsia="Arial Unicode MS"/>
      <w:kern w:val="1"/>
      <w:sz w:val="28"/>
      <w:szCs w:val="24"/>
      <w:lang w:eastAsia="ar-SA"/>
    </w:rPr>
  </w:style>
  <w:style w:type="character" w:customStyle="1" w:styleId="docaccesstitle">
    <w:name w:val="docaccess_title"/>
    <w:basedOn w:val="a0"/>
    <w:rsid w:val="00E54779"/>
  </w:style>
  <w:style w:type="character" w:customStyle="1" w:styleId="af">
    <w:name w:val="Без интервала Знак"/>
    <w:link w:val="ae"/>
    <w:locked/>
    <w:rsid w:val="00411E84"/>
    <w:rPr>
      <w:rFonts w:eastAsia="Arial Unicode MS"/>
      <w:kern w:val="1"/>
      <w:sz w:val="28"/>
      <w:szCs w:val="24"/>
      <w:lang w:eastAsia="ar-SA"/>
    </w:rPr>
  </w:style>
  <w:style w:type="character" w:customStyle="1" w:styleId="nobr">
    <w:name w:val="nobr"/>
    <w:basedOn w:val="a0"/>
    <w:rsid w:val="00411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682EE-615E-4841-A299-2F726439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Г.Е.</dc:creator>
  <cp:lastModifiedBy>Ольга КСК</cp:lastModifiedBy>
  <cp:revision>6</cp:revision>
  <cp:lastPrinted>2020-02-17T08:33:00Z</cp:lastPrinted>
  <dcterms:created xsi:type="dcterms:W3CDTF">2020-04-13T07:59:00Z</dcterms:created>
  <dcterms:modified xsi:type="dcterms:W3CDTF">2020-04-13T11:00:00Z</dcterms:modified>
</cp:coreProperties>
</file>